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29061B" w:rsidRDefault="00A832D7" w:rsidP="00E54ADD"/>
    <w:p w14:paraId="4C426B25" w14:textId="77777777" w:rsidR="00E54ADD" w:rsidRPr="0029061B" w:rsidRDefault="00E54ADD" w:rsidP="006E13AA">
      <w:pPr>
        <w:spacing w:after="160" w:line="259" w:lineRule="auto"/>
        <w:jc w:val="center"/>
        <w:rPr>
          <w:b/>
          <w:lang w:val="en-US"/>
        </w:rPr>
      </w:pPr>
      <w:r w:rsidRPr="0029061B">
        <w:rPr>
          <w:b/>
          <w:lang w:val="en-US"/>
        </w:rPr>
        <w:t>P R O F O R M A</w:t>
      </w:r>
    </w:p>
    <w:p w14:paraId="2B154CAD" w14:textId="3F33B239" w:rsidR="00E54ADD" w:rsidRPr="0029061B" w:rsidRDefault="00E54ADD" w:rsidP="00712F35">
      <w:pPr>
        <w:jc w:val="center"/>
        <w:rPr>
          <w:b/>
          <w:bCs/>
          <w:lang w:eastAsia="zh-CN"/>
        </w:rPr>
      </w:pPr>
      <w:r w:rsidRPr="0029061B">
        <w:rPr>
          <w:b/>
          <w:bCs/>
          <w:lang w:eastAsia="zh-CN"/>
        </w:rPr>
        <w:t>Request for Market Information (“RFI”)</w:t>
      </w:r>
      <w:r w:rsidR="00D3494E" w:rsidRPr="0029061B">
        <w:rPr>
          <w:b/>
          <w:bCs/>
          <w:lang w:eastAsia="zh-CN"/>
        </w:rPr>
        <w:t xml:space="preserve"> for </w:t>
      </w:r>
      <w:r w:rsidR="00D3494E" w:rsidRPr="0029061B">
        <w:rPr>
          <w:b/>
          <w:bCs/>
          <w:lang w:eastAsia="zh-CN"/>
        </w:rPr>
        <w:br/>
        <w:t>Supply</w:t>
      </w:r>
      <w:r w:rsidR="00FE4AAC">
        <w:rPr>
          <w:b/>
          <w:bCs/>
          <w:lang w:eastAsia="zh-CN"/>
        </w:rPr>
        <w:t xml:space="preserve"> </w:t>
      </w:r>
      <w:r w:rsidR="00D3494E" w:rsidRPr="00D80DF0">
        <w:rPr>
          <w:b/>
          <w:bCs/>
          <w:lang w:eastAsia="zh-CN"/>
        </w:rPr>
        <w:t xml:space="preserve">of </w:t>
      </w:r>
      <w:r w:rsidR="008D06BF" w:rsidRPr="00D80DF0">
        <w:rPr>
          <w:b/>
          <w:bCs/>
          <w:lang w:eastAsia="zh-CN"/>
        </w:rPr>
        <w:t>Platform</w:t>
      </w:r>
      <w:r w:rsidR="008D34D6">
        <w:rPr>
          <w:b/>
          <w:bCs/>
          <w:lang w:eastAsia="zh-CN"/>
        </w:rPr>
        <w:t>s</w:t>
      </w:r>
    </w:p>
    <w:p w14:paraId="6B2B4157" w14:textId="4490ACBD" w:rsidR="00D3494E" w:rsidRPr="0029061B" w:rsidRDefault="00D3494E" w:rsidP="00712F35">
      <w:pPr>
        <w:ind w:leftChars="177" w:left="850" w:hanging="425"/>
        <w:jc w:val="center"/>
        <w:rPr>
          <w:b/>
          <w:bCs/>
          <w:lang w:eastAsia="zh-CN"/>
        </w:rPr>
      </w:pPr>
      <w:r w:rsidRPr="0029061B">
        <w:rPr>
          <w:b/>
          <w:bCs/>
          <w:lang w:eastAsia="zh-CN"/>
        </w:rPr>
        <w:t>for the Chinese Medicine Hospital (“CMH”)</w:t>
      </w:r>
    </w:p>
    <w:p w14:paraId="7576A528" w14:textId="33785E5F" w:rsidR="009F34BF" w:rsidRPr="0029061B" w:rsidRDefault="009F34BF" w:rsidP="00712F35">
      <w:pPr>
        <w:ind w:leftChars="177" w:left="850" w:hanging="425"/>
        <w:jc w:val="center"/>
      </w:pPr>
      <w:r w:rsidRPr="0029061B">
        <w:rPr>
          <w:b/>
          <w:bCs/>
          <w:lang w:eastAsia="zh-CN"/>
        </w:rPr>
        <w:t>(</w:t>
      </w:r>
      <w:r w:rsidR="002C4821" w:rsidRPr="0029061B">
        <w:rPr>
          <w:b/>
          <w:bCs/>
          <w:lang w:eastAsia="zh-CN"/>
        </w:rPr>
        <w:t xml:space="preserve">CMHPO </w:t>
      </w:r>
      <w:r w:rsidRPr="0029061B">
        <w:rPr>
          <w:b/>
          <w:bCs/>
          <w:lang w:eastAsia="zh-CN"/>
        </w:rPr>
        <w:t xml:space="preserve">Ref.  :   </w:t>
      </w:r>
      <w:r w:rsidR="009E5A57" w:rsidRPr="009E5A57">
        <w:rPr>
          <w:b/>
          <w:bCs/>
          <w:lang w:eastAsia="zh-CN"/>
        </w:rPr>
        <w:t>HHB/H/24/17/3/3/7</w:t>
      </w:r>
      <w:r w:rsidR="009E5A57">
        <w:rPr>
          <w:sz w:val="20"/>
          <w:szCs w:val="20"/>
        </w:rPr>
        <w:t xml:space="preserve"> </w:t>
      </w:r>
      <w:r w:rsidRPr="0029061B">
        <w:rPr>
          <w:b/>
          <w:bCs/>
          <w:color w:val="FF0000"/>
          <w:lang w:eastAsia="zh-CN"/>
        </w:rPr>
        <w:t xml:space="preserve">    </w:t>
      </w:r>
      <w:r w:rsidRPr="0029061B">
        <w:rPr>
          <w:b/>
          <w:bCs/>
          <w:lang w:eastAsia="zh-CN"/>
        </w:rPr>
        <w:t xml:space="preserve">    )</w:t>
      </w:r>
    </w:p>
    <w:p w14:paraId="6F3CA517" w14:textId="7B64967E" w:rsidR="00A832D7" w:rsidRDefault="00A832D7" w:rsidP="006E13AA">
      <w:pPr>
        <w:spacing w:after="160" w:line="259" w:lineRule="auto"/>
        <w:jc w:val="both"/>
        <w:rPr>
          <w:b/>
          <w:u w:val="single"/>
        </w:rPr>
      </w:pPr>
    </w:p>
    <w:p w14:paraId="2D523EFF" w14:textId="77777777" w:rsidR="000E5039" w:rsidRPr="0029061B" w:rsidRDefault="000E5039" w:rsidP="000E5039">
      <w:pPr>
        <w:spacing w:line="259" w:lineRule="auto"/>
        <w:jc w:val="both"/>
        <w:rPr>
          <w:lang w:val="en-US"/>
        </w:rPr>
      </w:pPr>
      <w:r w:rsidRPr="0029061B">
        <w:rPr>
          <w:lang w:val="en-US"/>
        </w:rPr>
        <w:t xml:space="preserve">To : </w:t>
      </w:r>
      <w:r w:rsidRPr="0029061B">
        <w:rPr>
          <w:lang w:val="en-US"/>
        </w:rPr>
        <w:tab/>
        <w:t>Project Director (CMHPO)</w:t>
      </w:r>
    </w:p>
    <w:p w14:paraId="4747846B" w14:textId="5F411D7D" w:rsidR="000E5039" w:rsidRPr="00D80DF0" w:rsidRDefault="000E5039" w:rsidP="000E5039">
      <w:pPr>
        <w:spacing w:after="240" w:line="259" w:lineRule="auto"/>
        <w:jc w:val="both"/>
        <w:rPr>
          <w:lang w:val="en-US"/>
        </w:rPr>
      </w:pPr>
      <w:r w:rsidRPr="0029061B">
        <w:rPr>
          <w:lang w:val="en-US"/>
        </w:rPr>
        <w:tab/>
        <w:t>(Attn</w:t>
      </w:r>
      <w:r w:rsidRPr="00D80DF0">
        <w:rPr>
          <w:lang w:val="en-US"/>
        </w:rPr>
        <w:t xml:space="preserve">. </w:t>
      </w:r>
      <w:r w:rsidR="009E5A57">
        <w:t>Stella CHEUNG</w:t>
      </w:r>
      <w:r w:rsidRPr="00D80DF0">
        <w:rPr>
          <w:lang w:eastAsia="zh-HK"/>
        </w:rPr>
        <w:t>)</w:t>
      </w:r>
    </w:p>
    <w:p w14:paraId="76ECE134" w14:textId="5DEC5CF6" w:rsidR="00A832D7" w:rsidRPr="00A832D7" w:rsidRDefault="009E5A5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Pr>
          <w:rFonts w:eastAsiaTheme="minorEastAsia"/>
          <w:lang w:val="en-US"/>
        </w:rPr>
        <w:t>[by fax: 2127 4641</w:t>
      </w:r>
      <w:r w:rsidR="00A832D7" w:rsidRPr="00D80DF0">
        <w:rPr>
          <w:rFonts w:eastAsiaTheme="minorEastAsia"/>
          <w:lang w:val="en-US"/>
        </w:rPr>
        <w:t xml:space="preserve"> or email: </w:t>
      </w:r>
      <w:r>
        <w:rPr>
          <w:rFonts w:eastAsiaTheme="minorEastAsia"/>
          <w:lang w:val="en-US"/>
        </w:rPr>
        <w:t>syhcheung</w:t>
      </w:r>
      <w:r w:rsidR="00A832D7" w:rsidRPr="006E13AA">
        <w:rPr>
          <w:rFonts w:eastAsiaTheme="minorEastAsia"/>
          <w:lang w:val="en-US"/>
        </w:rPr>
        <w:t>@healthbureau.gov.hk</w:t>
      </w:r>
      <w:r w:rsidR="00A832D7" w:rsidRPr="00A832D7">
        <w:rPr>
          <w:rFonts w:eastAsiaTheme="minorEastAsia"/>
          <w:lang w:val="en-US"/>
        </w:rPr>
        <w:t>]</w:t>
      </w:r>
    </w:p>
    <w:p w14:paraId="78888DDC" w14:textId="7A1A7770" w:rsidR="00A832D7" w:rsidRPr="00FD47B6" w:rsidRDefault="00A832D7" w:rsidP="00BE6C80">
      <w:pPr>
        <w:spacing w:after="160" w:line="360" w:lineRule="auto"/>
        <w:rPr>
          <w:rFonts w:eastAsiaTheme="minorEastAsia"/>
          <w:lang w:val="en-US"/>
        </w:rPr>
      </w:pPr>
      <w:r w:rsidRPr="00FD47B6">
        <w:rPr>
          <w:rFonts w:eastAsiaTheme="minorEastAsia"/>
          <w:lang w:val="en-US"/>
        </w:rPr>
        <w:t>Y</w:t>
      </w:r>
      <w:r w:rsidRPr="00FD47B6">
        <w:rPr>
          <w:rFonts w:eastAsiaTheme="minorEastAsia" w:hint="eastAsia"/>
          <w:lang w:val="en-US"/>
        </w:rPr>
        <w:t xml:space="preserve">our </w:t>
      </w:r>
      <w:r w:rsidRPr="00FD47B6">
        <w:rPr>
          <w:rFonts w:eastAsiaTheme="minorEastAsia"/>
          <w:lang w:val="en-US"/>
        </w:rPr>
        <w:t xml:space="preserve">ref: </w:t>
      </w:r>
      <w:r w:rsidRPr="009E5A57">
        <w:rPr>
          <w:rFonts w:eastAsiaTheme="minorEastAsia"/>
          <w:lang w:val="en-US"/>
        </w:rPr>
        <w:t xml:space="preserve">(1) in L/M to </w:t>
      </w:r>
      <w:r w:rsidR="009E5A57" w:rsidRPr="009E5A57">
        <w:rPr>
          <w:rFonts w:eastAsiaTheme="minorEastAsia"/>
          <w:lang w:val="en-US"/>
        </w:rPr>
        <w:t>HHB/H/24/17/3/3/7</w:t>
      </w:r>
      <w:r w:rsidRPr="009E5A57">
        <w:rPr>
          <w:rFonts w:eastAsiaTheme="minorEastAsia"/>
          <w:lang w:val="en-US"/>
        </w:rPr>
        <w:t>)</w:t>
      </w:r>
      <w:bookmarkStart w:id="0" w:name="_GoBack"/>
      <w:bookmarkEnd w:id="0"/>
    </w:p>
    <w:p w14:paraId="05FDD939" w14:textId="3502C1DB" w:rsidR="001376BA" w:rsidRPr="00464571" w:rsidRDefault="001376BA" w:rsidP="001376BA">
      <w:pPr>
        <w:spacing w:after="160" w:line="259" w:lineRule="auto"/>
        <w:ind w:firstLineChars="295" w:firstLine="708"/>
        <w:jc w:val="both"/>
        <w:rPr>
          <w:rFonts w:eastAsiaTheme="minorEastAsia"/>
          <w:lang w:val="en-US"/>
        </w:rPr>
      </w:pPr>
      <w:r w:rsidRPr="00464571">
        <w:rPr>
          <w:rFonts w:eastAsiaTheme="minorEastAsia"/>
          <w:lang w:val="en-US"/>
        </w:rPr>
        <w:t>In response to the RFI of the CMHPO,</w:t>
      </w:r>
      <w:r>
        <w:rPr>
          <w:rFonts w:eastAsiaTheme="minorEastAsia"/>
          <w:lang w:val="en-US"/>
        </w:rPr>
        <w:t xml:space="preserve"> my/our company, with contact details provided in Part 1 below, would like to provide the information and relevant supporting documents in Parts 2 to </w:t>
      </w:r>
      <w:r w:rsidR="00B106C9" w:rsidRPr="00B106C9">
        <w:rPr>
          <w:rFonts w:eastAsiaTheme="minorEastAsia"/>
          <w:lang w:val="en-US"/>
        </w:rPr>
        <w:t>8</w:t>
      </w:r>
      <w:r>
        <w:rPr>
          <w:rFonts w:eastAsiaTheme="minorEastAsia"/>
          <w:lang w:val="en-US"/>
        </w:rPr>
        <w:t xml:space="preserve"> of this Proforma.</w:t>
      </w:r>
    </w:p>
    <w:p w14:paraId="7C165F32" w14:textId="77777777" w:rsidR="006E13AA" w:rsidRPr="00FD47B6"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FD47B6" w:rsidRDefault="00A832D7" w:rsidP="00A832D7">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p>
    <w:p w14:paraId="24E9A38E" w14:textId="77777777" w:rsidR="00A832D7" w:rsidRPr="00FD47B6" w:rsidRDefault="00A832D7" w:rsidP="00A832D7">
      <w:pPr>
        <w:spacing w:after="160" w:line="259" w:lineRule="auto"/>
        <w:ind w:leftChars="177" w:left="425" w:firstLine="1"/>
        <w:jc w:val="both"/>
        <w:rPr>
          <w:rFonts w:eastAsiaTheme="minorEastAsia"/>
          <w:lang w:val="en-US"/>
        </w:rPr>
      </w:pPr>
    </w:p>
    <w:p w14:paraId="323443BF" w14:textId="77777777"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 xml:space="preserve">From:  </w:t>
      </w:r>
    </w:p>
    <w:p w14:paraId="1A17C2F7" w14:textId="0905B618"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1C9F49A3" w14:textId="77777777" w:rsidR="00A832D7" w:rsidRPr="00FD47B6" w:rsidRDefault="00A832D7" w:rsidP="006E13AA">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25D8A5C4" w14:textId="77777777" w:rsidR="00A832D7" w:rsidRPr="00FD47B6" w:rsidRDefault="00A832D7" w:rsidP="006E13AA">
      <w:pPr>
        <w:spacing w:after="160" w:line="259" w:lineRule="auto"/>
        <w:jc w:val="both"/>
        <w:rPr>
          <w:rFonts w:eastAsiaTheme="minorEastAsia"/>
          <w:lang w:val="en-US"/>
        </w:rPr>
      </w:pPr>
    </w:p>
    <w:p w14:paraId="035C28D9" w14:textId="5BD27846" w:rsidR="00A832D7" w:rsidRPr="00FD47B6" w:rsidRDefault="00A832D7" w:rsidP="006E13AA">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0197BBBE" w14:textId="4480995F" w:rsidR="00A832D7" w:rsidRDefault="00A832D7" w:rsidP="006E13AA">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14889972" w14:textId="77777777" w:rsidR="00A832D7" w:rsidRPr="00FD47B6" w:rsidRDefault="00A832D7" w:rsidP="006E13AA">
      <w:pPr>
        <w:spacing w:after="160" w:line="259" w:lineRule="auto"/>
        <w:ind w:firstLineChars="1535" w:firstLine="3684"/>
        <w:jc w:val="both"/>
        <w:rPr>
          <w:rFonts w:eastAsiaTheme="minorEastAsia"/>
          <w:lang w:val="en-US"/>
        </w:rPr>
      </w:pPr>
    </w:p>
    <w:p w14:paraId="350A1043" w14:textId="7DE1E3DF" w:rsidR="00A832D7" w:rsidRPr="00FD47B6" w:rsidRDefault="00A832D7" w:rsidP="006E13AA">
      <w:pPr>
        <w:spacing w:after="160" w:line="259" w:lineRule="auto"/>
        <w:jc w:val="both"/>
        <w:rPr>
          <w:rFonts w:eastAsiaTheme="minorEastAsia"/>
          <w:lang w:val="en-US"/>
        </w:rPr>
      </w:pPr>
      <w:r w:rsidRPr="00FD47B6">
        <w:rPr>
          <w:rFonts w:eastAsiaTheme="minorEastAsia"/>
          <w:lang w:val="en-US"/>
        </w:rPr>
        <w:t>Email:_______________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5E1EA292" w14:textId="13FA2D70" w:rsidR="00A832D7" w:rsidRPr="00A832D7" w:rsidRDefault="00A832D7" w:rsidP="006E13AA">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w:t>
      </w: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584FA446" w14:textId="21BA35CB" w:rsidR="00A832D7" w:rsidRPr="00FD47B6"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5CEE5868" w14:textId="77777777" w:rsidR="00A832D7" w:rsidRDefault="00A832D7" w:rsidP="006E13AA">
      <w:pPr>
        <w:spacing w:after="160" w:line="259" w:lineRule="auto"/>
        <w:jc w:val="both"/>
        <w:rPr>
          <w:b/>
          <w:u w:val="single"/>
        </w:rPr>
      </w:pPr>
    </w:p>
    <w:p w14:paraId="4E74B3C0" w14:textId="3E273E3D" w:rsidR="002A6E83" w:rsidRPr="00BE6C80" w:rsidRDefault="00A832D7" w:rsidP="00BE6C80">
      <w:pPr>
        <w:spacing w:after="160" w:line="259" w:lineRule="auto"/>
        <w:jc w:val="both"/>
      </w:pPr>
      <w:r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Pr>
          <w:rFonts w:eastAsiaTheme="minorEastAsia"/>
          <w:i/>
          <w:lang w:val="en-US"/>
        </w:rPr>
        <w:t>Request for Market Information</w:t>
      </w:r>
      <w:r w:rsidRPr="00FD47B6">
        <w:rPr>
          <w:rFonts w:eastAsiaTheme="minorEastAsia"/>
          <w:i/>
          <w:lang w:val="en-US"/>
        </w:rPr>
        <w:t>.</w:t>
      </w:r>
      <w:r w:rsidR="002A6E83" w:rsidRPr="00BE6C80">
        <w:br w:type="page"/>
      </w:r>
    </w:p>
    <w:p w14:paraId="4A9A468D" w14:textId="77777777" w:rsidR="009F34BF" w:rsidRPr="0029061B" w:rsidRDefault="00935446" w:rsidP="00414F3A">
      <w:pPr>
        <w:spacing w:after="160" w:line="259" w:lineRule="auto"/>
        <w:rPr>
          <w:b/>
          <w:lang w:val="en-US"/>
        </w:rPr>
      </w:pPr>
      <w:r w:rsidRPr="0029061B">
        <w:rPr>
          <w:b/>
          <w:lang w:val="en-US"/>
        </w:rPr>
        <w:lastRenderedPageBreak/>
        <w:t>Purpose and Backgroun</w:t>
      </w:r>
      <w:r w:rsidR="009F34BF" w:rsidRPr="0029061B">
        <w:rPr>
          <w:b/>
          <w:lang w:val="en-US"/>
        </w:rPr>
        <w:t>d Information of the RFI</w:t>
      </w:r>
    </w:p>
    <w:p w14:paraId="1B915CDA" w14:textId="77777777" w:rsidR="009F34BF" w:rsidRPr="0029061B" w:rsidRDefault="009F34BF" w:rsidP="00622720">
      <w:pPr>
        <w:pStyle w:val="afa"/>
        <w:widowControl/>
        <w:numPr>
          <w:ilvl w:val="0"/>
          <w:numId w:val="65"/>
        </w:numPr>
        <w:spacing w:after="120"/>
        <w:ind w:leftChars="0" w:left="540" w:hanging="540"/>
        <w:rPr>
          <w:rFonts w:eastAsia="Times New Roman"/>
          <w:bCs/>
          <w:u w:val="single"/>
          <w:lang w:val="en-US"/>
        </w:rPr>
      </w:pPr>
      <w:r w:rsidRPr="0029061B">
        <w:rPr>
          <w:rFonts w:eastAsia="Times New Roman"/>
          <w:bCs/>
          <w:u w:val="single"/>
          <w:lang w:val="en-US"/>
        </w:rPr>
        <w:t>Purpose</w:t>
      </w:r>
    </w:p>
    <w:p w14:paraId="32A3D191" w14:textId="3D64730F" w:rsidR="009F34BF" w:rsidRPr="0029061B" w:rsidRDefault="009F34BF" w:rsidP="00935446">
      <w:pPr>
        <w:autoSpaceDE w:val="0"/>
        <w:autoSpaceDN w:val="0"/>
        <w:spacing w:before="93"/>
        <w:ind w:left="540" w:right="-7"/>
        <w:jc w:val="both"/>
        <w:outlineLvl w:val="1"/>
        <w:rPr>
          <w:rFonts w:eastAsia="Times New Roman"/>
          <w:lang w:val="en-US"/>
        </w:rPr>
      </w:pPr>
      <w:r w:rsidRPr="0029061B">
        <w:rPr>
          <w:rFonts w:eastAsia="Times New Roman"/>
          <w:lang w:val="en-US"/>
        </w:rPr>
        <w:t>Chinese Medicine Hospital Project Office (“</w:t>
      </w:r>
      <w:r w:rsidRPr="0029061B">
        <w:rPr>
          <w:rFonts w:eastAsia="Times New Roman"/>
          <w:b/>
          <w:lang w:val="en-US"/>
        </w:rPr>
        <w:t>CMHPO</w:t>
      </w:r>
      <w:r w:rsidRPr="0029061B">
        <w:rPr>
          <w:rFonts w:eastAsia="Times New Roman"/>
          <w:lang w:val="en-US"/>
        </w:rPr>
        <w:t>”) of the Health Bureau (“</w:t>
      </w:r>
      <w:r w:rsidRPr="0029061B">
        <w:rPr>
          <w:rFonts w:eastAsia="Times New Roman"/>
          <w:b/>
          <w:lang w:val="en-US"/>
        </w:rPr>
        <w:t>HHB</w:t>
      </w:r>
      <w:r w:rsidRPr="0029061B">
        <w:rPr>
          <w:rFonts w:eastAsia="Times New Roman"/>
          <w:lang w:val="en-US"/>
        </w:rPr>
        <w:t xml:space="preserve">”) of the Government intends to invite a tender for the </w:t>
      </w:r>
      <w:r w:rsidR="00935446" w:rsidRPr="0029061B">
        <w:rPr>
          <w:rFonts w:eastAsia="Times New Roman"/>
          <w:lang w:val="en-US"/>
        </w:rPr>
        <w:t>s</w:t>
      </w:r>
      <w:r w:rsidRPr="0029061B">
        <w:rPr>
          <w:rFonts w:eastAsia="Times New Roman"/>
          <w:lang w:val="en-US"/>
        </w:rPr>
        <w:t xml:space="preserve">upply </w:t>
      </w:r>
      <w:r w:rsidR="003837E6">
        <w:rPr>
          <w:rFonts w:eastAsia="Times New Roman"/>
          <w:lang w:val="en-US"/>
        </w:rPr>
        <w:t xml:space="preserve">and delivery </w:t>
      </w:r>
      <w:r w:rsidRPr="0029061B">
        <w:rPr>
          <w:rFonts w:eastAsia="Times New Roman"/>
          <w:lang w:val="en-US"/>
        </w:rPr>
        <w:t xml:space="preserve">of </w:t>
      </w:r>
      <w:r w:rsidR="00F64BD4" w:rsidRPr="00D80DF0">
        <w:rPr>
          <w:rFonts w:eastAsia="Times New Roman"/>
          <w:lang w:val="en-US"/>
        </w:rPr>
        <w:t>P</w:t>
      </w:r>
      <w:r w:rsidR="008D06BF" w:rsidRPr="00D80DF0">
        <w:rPr>
          <w:rFonts w:eastAsia="Times New Roman"/>
          <w:lang w:val="en-US"/>
        </w:rPr>
        <w:t>latform</w:t>
      </w:r>
      <w:r w:rsidR="004909DE" w:rsidRPr="00D80DF0">
        <w:rPr>
          <w:rFonts w:eastAsia="Times New Roman"/>
          <w:lang w:val="en-US"/>
        </w:rPr>
        <w:t xml:space="preserve"> (</w:t>
      </w:r>
      <w:r w:rsidR="004909DE" w:rsidRPr="004909DE">
        <w:rPr>
          <w:rFonts w:eastAsia="Times New Roman"/>
          <w:lang w:val="en-US"/>
        </w:rPr>
        <w:t>hereinafter refers as the “</w:t>
      </w:r>
      <w:r w:rsidR="007C2903">
        <w:rPr>
          <w:rFonts w:eastAsia="Times New Roman"/>
          <w:b/>
          <w:lang w:val="en-US"/>
        </w:rPr>
        <w:t>Goods</w:t>
      </w:r>
      <w:r w:rsidR="004909DE" w:rsidRPr="004909DE">
        <w:rPr>
          <w:rFonts w:eastAsia="Times New Roman"/>
          <w:lang w:val="en-US"/>
        </w:rPr>
        <w:t>”)</w:t>
      </w:r>
      <w:r w:rsidRPr="0029061B">
        <w:rPr>
          <w:rFonts w:eastAsia="Times New Roman"/>
          <w:lang w:val="en-US"/>
        </w:rPr>
        <w:t xml:space="preserve"> for </w:t>
      </w:r>
      <w:r w:rsidR="00C1765A" w:rsidRPr="0029061B">
        <w:rPr>
          <w:rFonts w:eastAsia="Times New Roman"/>
          <w:lang w:val="en-US"/>
        </w:rPr>
        <w:t xml:space="preserve">the </w:t>
      </w:r>
      <w:r w:rsidR="00935446" w:rsidRPr="0029061B">
        <w:rPr>
          <w:rFonts w:eastAsia="Times New Roman"/>
          <w:lang w:val="en-US"/>
        </w:rPr>
        <w:t>Chinese Medicine Hospital (“</w:t>
      </w:r>
      <w:r w:rsidR="00935446" w:rsidRPr="0029061B">
        <w:rPr>
          <w:rFonts w:eastAsia="Times New Roman"/>
          <w:b/>
          <w:vanish/>
          <w:lang w:val="en-US"/>
        </w:rPr>
        <w:t>op</w:t>
      </w:r>
      <w:r w:rsidRPr="0029061B">
        <w:rPr>
          <w:rFonts w:eastAsia="Times New Roman"/>
          <w:b/>
          <w:lang w:val="en-US"/>
        </w:rPr>
        <w:t>CMH</w:t>
      </w:r>
      <w:r w:rsidR="00935446" w:rsidRPr="0029061B">
        <w:rPr>
          <w:rFonts w:eastAsia="Times New Roman"/>
          <w:lang w:val="en-US"/>
        </w:rPr>
        <w:t>”)</w:t>
      </w:r>
      <w:r w:rsidRPr="0029061B">
        <w:rPr>
          <w:rFonts w:eastAsia="Times New Roman"/>
          <w:lang w:val="en-US"/>
        </w:rPr>
        <w:t xml:space="preserve"> located at Pak Shing Kok in Tseung Kwan O. </w:t>
      </w:r>
      <w:r w:rsidR="00935446" w:rsidRPr="0029061B">
        <w:rPr>
          <w:rFonts w:eastAsia="Times New Roman"/>
          <w:lang w:val="en-US"/>
        </w:rPr>
        <w:t xml:space="preserve"> The CMHPO therefore wishes to collect market information on </w:t>
      </w:r>
      <w:r w:rsidR="00BC1CBF">
        <w:rPr>
          <w:rFonts w:eastAsia="Times New Roman"/>
          <w:lang w:val="en-US"/>
        </w:rPr>
        <w:t>platform</w:t>
      </w:r>
      <w:r w:rsidR="00935446" w:rsidRPr="0029061B">
        <w:rPr>
          <w:rFonts w:eastAsia="Times New Roman"/>
          <w:lang w:val="en-US"/>
        </w:rPr>
        <w:t>.</w:t>
      </w:r>
    </w:p>
    <w:p w14:paraId="51AB6E42" w14:textId="77777777" w:rsidR="009F34BF" w:rsidRPr="0029061B" w:rsidRDefault="009F34BF" w:rsidP="009F34BF">
      <w:pPr>
        <w:autoSpaceDE w:val="0"/>
        <w:autoSpaceDN w:val="0"/>
        <w:spacing w:before="93"/>
        <w:outlineLvl w:val="1"/>
        <w:rPr>
          <w:rFonts w:eastAsiaTheme="minorEastAsia"/>
          <w:u w:val="single"/>
          <w:lang w:val="en-US"/>
        </w:rPr>
      </w:pPr>
    </w:p>
    <w:p w14:paraId="38B1B7DD" w14:textId="77777777" w:rsidR="00935446" w:rsidRPr="0029061B" w:rsidRDefault="00935446" w:rsidP="00622720">
      <w:pPr>
        <w:pStyle w:val="afa"/>
        <w:widowControl/>
        <w:numPr>
          <w:ilvl w:val="0"/>
          <w:numId w:val="65"/>
        </w:numPr>
        <w:spacing w:after="120"/>
        <w:ind w:leftChars="0" w:left="540" w:hanging="540"/>
        <w:rPr>
          <w:rFonts w:eastAsia="Times New Roman"/>
          <w:bCs/>
          <w:u w:val="single"/>
          <w:lang w:val="en-US"/>
        </w:rPr>
      </w:pPr>
      <w:r w:rsidRPr="0029061B">
        <w:rPr>
          <w:rFonts w:eastAsia="Times New Roman"/>
          <w:bCs/>
          <w:u w:val="single"/>
          <w:lang w:val="en-US"/>
        </w:rPr>
        <w:t>Background of the CMH Project</w:t>
      </w:r>
    </w:p>
    <w:p w14:paraId="14E7639E" w14:textId="61FB7715"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Chief Executive announced in the 2014 Policy Address that the Government had decided to reserve a site in Tseung Kwan O for setting up a CMH. The 2017 Policy Address stated that the Government decided to finance the construction of the CMH and identify by way of tender a suitable non-profit-making organisation (“NPMO”) to operate the CMH. </w:t>
      </w:r>
      <w:r w:rsidR="00D73637">
        <w:rPr>
          <w:rFonts w:eastAsiaTheme="minorEastAsia"/>
          <w:lang w:val="en-US"/>
        </w:rPr>
        <w:t xml:space="preserve"> </w:t>
      </w:r>
      <w:r w:rsidRPr="0029061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Pr>
          <w:rFonts w:eastAsiaTheme="minorEastAsia"/>
          <w:lang w:val="en-US"/>
        </w:rPr>
        <w:t xml:space="preserve"> </w:t>
      </w:r>
      <w:r w:rsidRPr="0029061B">
        <w:rPr>
          <w:rFonts w:eastAsiaTheme="minorEastAsia"/>
          <w:lang w:val="en-US"/>
        </w:rPr>
        <w:t>The CMH project has proceeded to the commissioning stage in 2021. It is targeted to commence hospital services by phases from 2025.</w:t>
      </w:r>
    </w:p>
    <w:p w14:paraId="494EA141"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More information on the services provision and design of the CMH can be found in the following link: </w:t>
      </w:r>
    </w:p>
    <w:p w14:paraId="688D0683" w14:textId="316703AA" w:rsidR="00935446" w:rsidRPr="0029061B" w:rsidRDefault="000F2501" w:rsidP="00414F3A">
      <w:pPr>
        <w:pStyle w:val="afa"/>
        <w:autoSpaceDE w:val="0"/>
        <w:autoSpaceDN w:val="0"/>
        <w:spacing w:before="93"/>
        <w:ind w:leftChars="0" w:left="540" w:right="-7"/>
        <w:jc w:val="both"/>
        <w:outlineLvl w:val="1"/>
        <w:rPr>
          <w:rFonts w:eastAsia="Times New Roman"/>
          <w:lang w:val="en-US"/>
        </w:rPr>
      </w:pPr>
      <w:hyperlink r:id="rId11" w:history="1">
        <w:r w:rsidR="003D699A" w:rsidRPr="00BC46CA">
          <w:rPr>
            <w:rStyle w:val="a7"/>
          </w:rPr>
          <w:t>https://www.healthbureau.gov.hk/en/press_and_publications/otherinfo/200900_cmhp/index.html</w:t>
        </w:r>
      </w:hyperlink>
      <w:r w:rsidR="00935446" w:rsidRPr="0029061B">
        <w:t>.</w:t>
      </w:r>
    </w:p>
    <w:p w14:paraId="053FCFDF" w14:textId="77777777" w:rsidR="00935446" w:rsidRPr="0029061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6E13AA" w:rsidRDefault="000E5039" w:rsidP="006E13AA">
      <w:pPr>
        <w:spacing w:after="160" w:line="259" w:lineRule="auto"/>
        <w:rPr>
          <w:b/>
          <w:lang w:val="en-US"/>
        </w:rPr>
      </w:pPr>
      <w:r w:rsidRPr="006E13AA">
        <w:rPr>
          <w:b/>
          <w:lang w:val="en-US"/>
        </w:rPr>
        <w:t>Note to Suppliers</w:t>
      </w:r>
    </w:p>
    <w:p w14:paraId="68D063E8" w14:textId="5C52454F" w:rsidR="000E5039" w:rsidRPr="00D80DF0" w:rsidRDefault="000E5039" w:rsidP="00622720">
      <w:pPr>
        <w:pStyle w:val="afa"/>
        <w:numPr>
          <w:ilvl w:val="0"/>
          <w:numId w:val="69"/>
        </w:numPr>
        <w:autoSpaceDE w:val="0"/>
        <w:autoSpaceDN w:val="0"/>
        <w:spacing w:before="93"/>
        <w:ind w:leftChars="0" w:rightChars="-3" w:right="-7"/>
        <w:jc w:val="both"/>
        <w:outlineLvl w:val="1"/>
        <w:rPr>
          <w:lang w:val="en-US"/>
        </w:rPr>
      </w:pPr>
      <w:r w:rsidRPr="006E13AA">
        <w:rPr>
          <w:lang w:val="en-US"/>
        </w:rPr>
        <w:t xml:space="preserve">If your company have more than </w:t>
      </w:r>
      <w:r w:rsidRPr="00D80DF0">
        <w:rPr>
          <w:lang w:val="en-US"/>
        </w:rPr>
        <w:t xml:space="preserve">one </w:t>
      </w:r>
      <w:r w:rsidR="007C2903" w:rsidRPr="00D80DF0">
        <w:rPr>
          <w:rFonts w:eastAsia="Times New Roman"/>
          <w:lang w:val="en-US"/>
        </w:rPr>
        <w:t xml:space="preserve">model </w:t>
      </w:r>
      <w:r w:rsidRPr="00D80DF0">
        <w:rPr>
          <w:rFonts w:eastAsia="Times New Roman"/>
          <w:lang w:val="en-US"/>
        </w:rPr>
        <w:t xml:space="preserve">of the </w:t>
      </w:r>
      <w:r w:rsidR="00F64BD4" w:rsidRPr="00D80DF0">
        <w:rPr>
          <w:rFonts w:eastAsia="Times New Roman"/>
          <w:lang w:val="en-US"/>
        </w:rPr>
        <w:t>P</w:t>
      </w:r>
      <w:r w:rsidR="00BC1CBF" w:rsidRPr="00D80DF0">
        <w:rPr>
          <w:rFonts w:eastAsia="Times New Roman"/>
          <w:lang w:val="en-US"/>
        </w:rPr>
        <w:t>latform</w:t>
      </w:r>
      <w:r w:rsidRPr="00D80DF0">
        <w:rPr>
          <w:rFonts w:eastAsia="Times New Roman"/>
          <w:lang w:val="en-US"/>
        </w:rPr>
        <w:t xml:space="preserve"> </w:t>
      </w:r>
      <w:r w:rsidRPr="00D80DF0">
        <w:rPr>
          <w:lang w:val="en-US"/>
        </w:rPr>
        <w:t xml:space="preserve">that may meet the requirements of the </w:t>
      </w:r>
      <w:r w:rsidR="008D06BF" w:rsidRPr="00D80DF0">
        <w:rPr>
          <w:lang w:val="en-US"/>
        </w:rPr>
        <w:t>Goods</w:t>
      </w:r>
      <w:r w:rsidRPr="00D80DF0">
        <w:rPr>
          <w:lang w:val="en-US"/>
        </w:rPr>
        <w:t xml:space="preserve"> stated in this Proforma, </w:t>
      </w:r>
      <w:r w:rsidRPr="00D80DF0">
        <w:rPr>
          <w:b/>
          <w:lang w:val="en-US"/>
        </w:rPr>
        <w:t xml:space="preserve">please complete and return, together with relevant supporting documents, </w:t>
      </w:r>
      <w:r w:rsidRPr="00D80DF0">
        <w:rPr>
          <w:b/>
          <w:u w:val="single"/>
          <w:lang w:val="en-US"/>
        </w:rPr>
        <w:t xml:space="preserve">one set of Proforma for each different </w:t>
      </w:r>
      <w:r w:rsidR="00F64BD4" w:rsidRPr="00D80DF0">
        <w:rPr>
          <w:rFonts w:eastAsia="Times New Roman"/>
          <w:b/>
          <w:lang w:val="en-US"/>
        </w:rPr>
        <w:t>model</w:t>
      </w:r>
      <w:r w:rsidRPr="00D80DF0">
        <w:rPr>
          <w:rFonts w:eastAsia="Times New Roman"/>
          <w:b/>
          <w:lang w:val="en-US"/>
        </w:rPr>
        <w:t xml:space="preserve"> of the </w:t>
      </w:r>
      <w:r w:rsidR="00F64BD4" w:rsidRPr="00D80DF0">
        <w:rPr>
          <w:rFonts w:eastAsia="Times New Roman"/>
          <w:b/>
          <w:lang w:val="en-US"/>
        </w:rPr>
        <w:t>P</w:t>
      </w:r>
      <w:r w:rsidR="00BC1CBF" w:rsidRPr="00D80DF0">
        <w:rPr>
          <w:rFonts w:eastAsia="Times New Roman"/>
          <w:b/>
          <w:lang w:val="en-US"/>
        </w:rPr>
        <w:t>latform</w:t>
      </w:r>
      <w:r w:rsidRPr="00D80DF0">
        <w:rPr>
          <w:lang w:val="en-US"/>
        </w:rPr>
        <w:t>.</w:t>
      </w:r>
    </w:p>
    <w:p w14:paraId="304E0D86" w14:textId="77777777" w:rsidR="00935446" w:rsidRPr="0029061B" w:rsidRDefault="00935446" w:rsidP="009F34BF">
      <w:pPr>
        <w:autoSpaceDE w:val="0"/>
        <w:autoSpaceDN w:val="0"/>
        <w:spacing w:before="93"/>
        <w:jc w:val="both"/>
        <w:outlineLvl w:val="1"/>
        <w:rPr>
          <w:rFonts w:eastAsiaTheme="minorEastAsia"/>
          <w:i/>
          <w:lang w:val="en-US"/>
        </w:rPr>
      </w:pPr>
    </w:p>
    <w:p w14:paraId="3D6989ED" w14:textId="77777777" w:rsidR="00C84C98" w:rsidRPr="0029061B" w:rsidRDefault="00C84C98">
      <w:pPr>
        <w:widowControl/>
        <w:rPr>
          <w:lang w:val="en-US"/>
        </w:rPr>
      </w:pPr>
      <w:r w:rsidRPr="0029061B">
        <w:rPr>
          <w:lang w:val="en-US"/>
        </w:rPr>
        <w:br w:type="page"/>
      </w:r>
    </w:p>
    <w:p w14:paraId="5AB7466C" w14:textId="613ED5A6" w:rsidR="00C84C98" w:rsidRPr="00260FCD" w:rsidRDefault="00C84C98">
      <w:pPr>
        <w:widowControl/>
        <w:rPr>
          <w:b/>
          <w:lang w:val="en-US"/>
        </w:rPr>
      </w:pPr>
    </w:p>
    <w:p w14:paraId="7012D486" w14:textId="71BC5672" w:rsidR="000B7EBA" w:rsidRPr="0029061B" w:rsidRDefault="00C1765A" w:rsidP="00E54ADD">
      <w:pPr>
        <w:spacing w:after="160" w:line="259" w:lineRule="auto"/>
        <w:jc w:val="both"/>
        <w:rPr>
          <w:b/>
          <w:u w:val="single"/>
          <w:lang w:val="en-US"/>
        </w:rPr>
      </w:pPr>
      <w:r w:rsidRPr="0029061B">
        <w:rPr>
          <w:b/>
          <w:u w:val="single"/>
          <w:lang w:val="en-US"/>
        </w:rPr>
        <w:t xml:space="preserve">Part 2 – </w:t>
      </w:r>
      <w:r w:rsidR="00A541BA" w:rsidRPr="0029061B">
        <w:rPr>
          <w:b/>
          <w:u w:val="single"/>
          <w:lang w:val="en-US"/>
        </w:rPr>
        <w:t>General</w:t>
      </w:r>
      <w:r w:rsidR="00ED1587" w:rsidRPr="0029061B">
        <w:rPr>
          <w:b/>
          <w:u w:val="single"/>
          <w:lang w:val="en-US"/>
        </w:rPr>
        <w:t xml:space="preserve"> Information</w:t>
      </w:r>
      <w:r w:rsidRPr="0029061B">
        <w:rPr>
          <w:b/>
          <w:u w:val="single"/>
          <w:lang w:val="en-US"/>
        </w:rPr>
        <w:t xml:space="preserve"> of </w:t>
      </w:r>
      <w:r w:rsidR="00A541BA" w:rsidRPr="0029061B">
        <w:rPr>
          <w:b/>
          <w:u w:val="single"/>
          <w:lang w:val="en-US"/>
        </w:rPr>
        <w:t>the</w:t>
      </w:r>
      <w:r w:rsidR="004909DE">
        <w:rPr>
          <w:b/>
          <w:u w:val="single"/>
          <w:lang w:val="en-US"/>
        </w:rPr>
        <w:t xml:space="preserve"> </w:t>
      </w:r>
      <w:r w:rsidR="005C42A7">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B03F35" w:rsidRPr="004909DE" w14:paraId="2EEA5FE8" w14:textId="77777777" w:rsidTr="000B7EBA">
        <w:trPr>
          <w:trHeight w:val="227"/>
        </w:trPr>
        <w:tc>
          <w:tcPr>
            <w:tcW w:w="4230" w:type="dxa"/>
            <w:shd w:val="clear" w:color="auto" w:fill="auto"/>
          </w:tcPr>
          <w:p w14:paraId="409049A3" w14:textId="11B33648" w:rsidR="00B03F35" w:rsidRPr="00195403" w:rsidRDefault="00B03F35" w:rsidP="00F46C56">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bCs/>
                <w:color w:val="FF0000"/>
                <w:kern w:val="1"/>
                <w:sz w:val="22"/>
                <w:lang w:val="en-US" w:eastAsia="ar-SA"/>
              </w:rPr>
            </w:pPr>
            <w:bookmarkStart w:id="1" w:name="_Hlk151107186"/>
            <w:r w:rsidRPr="00F64BD4">
              <w:rPr>
                <w:rFonts w:ascii="Times New Roman" w:eastAsiaTheme="minorEastAsia" w:hAnsi="Times New Roman"/>
                <w:b/>
                <w:bCs/>
                <w:kern w:val="1"/>
                <w:sz w:val="22"/>
                <w:lang w:val="en-US" w:eastAsia="ar-SA"/>
              </w:rPr>
              <w:t xml:space="preserve">Item </w:t>
            </w:r>
            <w:r w:rsidR="003D699A">
              <w:rPr>
                <w:rFonts w:ascii="Times New Roman" w:eastAsiaTheme="minorEastAsia" w:hAnsi="Times New Roman"/>
                <w:b/>
                <w:bCs/>
                <w:kern w:val="1"/>
                <w:sz w:val="22"/>
                <w:lang w:val="en-US" w:eastAsia="ar-SA"/>
              </w:rPr>
              <w:t>1.</w:t>
            </w:r>
            <w:r w:rsidRPr="00F64BD4">
              <w:rPr>
                <w:rFonts w:ascii="Times New Roman" w:eastAsiaTheme="minorEastAsia" w:hAnsi="Times New Roman"/>
                <w:b/>
                <w:bCs/>
                <w:kern w:val="1"/>
                <w:sz w:val="22"/>
                <w:lang w:val="en-US" w:eastAsia="ar-SA"/>
              </w:rPr>
              <w:t>1</w:t>
            </w:r>
            <w:r w:rsidR="00195403" w:rsidRPr="00F64BD4">
              <w:rPr>
                <w:rFonts w:ascii="Times New Roman" w:eastAsiaTheme="minorEastAsia" w:hAnsi="Times New Roman"/>
                <w:b/>
                <w:bCs/>
                <w:kern w:val="1"/>
                <w:sz w:val="22"/>
                <w:lang w:val="en-US" w:eastAsia="ar-SA"/>
              </w:rPr>
              <w:t>: Access Platform</w:t>
            </w:r>
          </w:p>
        </w:tc>
        <w:tc>
          <w:tcPr>
            <w:tcW w:w="4860" w:type="dxa"/>
            <w:shd w:val="clear" w:color="auto" w:fill="auto"/>
          </w:tcPr>
          <w:p w14:paraId="7A65D006" w14:textId="3991EE52" w:rsidR="00B03F35" w:rsidRPr="00B03F35" w:rsidRDefault="00B03F35" w:rsidP="0047363D">
            <w:pPr>
              <w:suppressAutoHyphens/>
              <w:snapToGrid w:val="0"/>
              <w:spacing w:before="120" w:after="120" w:line="259" w:lineRule="auto"/>
              <w:ind w:left="313" w:rightChars="95" w:right="228" w:hanging="284"/>
              <w:jc w:val="center"/>
              <w:rPr>
                <w:rFonts w:eastAsiaTheme="minorEastAsia"/>
                <w:b/>
                <w:bCs/>
                <w:kern w:val="1"/>
                <w:sz w:val="22"/>
                <w:szCs w:val="22"/>
                <w:lang w:val="en-US" w:eastAsia="ar-SA"/>
              </w:rPr>
            </w:pPr>
          </w:p>
        </w:tc>
      </w:tr>
      <w:tr w:rsidR="00ED1587" w:rsidRPr="004909DE" w14:paraId="26E9C90E" w14:textId="77777777" w:rsidTr="000B7EBA">
        <w:trPr>
          <w:trHeight w:val="227"/>
        </w:trPr>
        <w:tc>
          <w:tcPr>
            <w:tcW w:w="4230" w:type="dxa"/>
            <w:shd w:val="clear" w:color="auto" w:fill="auto"/>
          </w:tcPr>
          <w:p w14:paraId="094BE5A2" w14:textId="77777777" w:rsidR="00ED1587" w:rsidRPr="004909DE" w:rsidRDefault="00ED1587"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Place of origin</w:t>
            </w:r>
          </w:p>
        </w:tc>
        <w:tc>
          <w:tcPr>
            <w:tcW w:w="4860" w:type="dxa"/>
            <w:shd w:val="clear" w:color="auto" w:fill="auto"/>
          </w:tcPr>
          <w:p w14:paraId="3FB53CC9"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048F7F55" w14:textId="77777777" w:rsidTr="000B7EBA">
        <w:trPr>
          <w:trHeight w:val="227"/>
        </w:trPr>
        <w:tc>
          <w:tcPr>
            <w:tcW w:w="4230" w:type="dxa"/>
            <w:shd w:val="clear" w:color="auto" w:fill="auto"/>
          </w:tcPr>
          <w:p w14:paraId="71D2F659" w14:textId="77777777" w:rsidR="00ED1587" w:rsidRPr="004909DE" w:rsidRDefault="00ED1587"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Name of manufacturer</w:t>
            </w:r>
          </w:p>
        </w:tc>
        <w:tc>
          <w:tcPr>
            <w:tcW w:w="4860" w:type="dxa"/>
            <w:shd w:val="clear" w:color="auto" w:fill="auto"/>
          </w:tcPr>
          <w:p w14:paraId="4541B37C"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6637A2F" w14:textId="77777777" w:rsidTr="000B7EBA">
        <w:trPr>
          <w:trHeight w:val="283"/>
        </w:trPr>
        <w:tc>
          <w:tcPr>
            <w:tcW w:w="4230" w:type="dxa"/>
            <w:shd w:val="clear" w:color="auto" w:fill="auto"/>
          </w:tcPr>
          <w:p w14:paraId="101486D8" w14:textId="77777777" w:rsidR="00ED1587" w:rsidRPr="004909DE" w:rsidRDefault="00ED1587"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E85D153"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AEBE2AA"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EED89A7" w14:textId="77777777" w:rsidTr="000B7EBA">
        <w:trPr>
          <w:trHeight w:val="283"/>
        </w:trPr>
        <w:tc>
          <w:tcPr>
            <w:tcW w:w="4230" w:type="dxa"/>
            <w:shd w:val="clear" w:color="auto" w:fill="auto"/>
          </w:tcPr>
          <w:p w14:paraId="41534287" w14:textId="32E53E6B" w:rsidR="00ED1587" w:rsidRPr="004909DE" w:rsidRDefault="00ED1587"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 xml:space="preserve">Product name of the </w:t>
            </w:r>
            <w:r w:rsidR="00CA2511">
              <w:rPr>
                <w:rFonts w:ascii="Times New Roman" w:eastAsiaTheme="minorEastAsia" w:hAnsi="Times New Roman"/>
                <w:kern w:val="1"/>
                <w:sz w:val="22"/>
                <w:lang w:val="en-US" w:eastAsia="ar-SA"/>
              </w:rPr>
              <w:t>Goods</w:t>
            </w:r>
          </w:p>
        </w:tc>
        <w:tc>
          <w:tcPr>
            <w:tcW w:w="4860" w:type="dxa"/>
            <w:shd w:val="clear" w:color="auto" w:fill="auto"/>
          </w:tcPr>
          <w:p w14:paraId="322C0CA3"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06B02624" w14:textId="77777777" w:rsidTr="00B03F35">
        <w:trPr>
          <w:trHeight w:val="340"/>
        </w:trPr>
        <w:tc>
          <w:tcPr>
            <w:tcW w:w="4230" w:type="dxa"/>
            <w:shd w:val="clear" w:color="auto" w:fill="auto"/>
          </w:tcPr>
          <w:p w14:paraId="59C6AD99" w14:textId="599C30CB" w:rsidR="00ED1587" w:rsidRPr="004909DE" w:rsidRDefault="00ED1587"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Model number/ name/</w:t>
            </w:r>
            <w:r w:rsidRPr="004909DE">
              <w:rPr>
                <w:rFonts w:ascii="Times New Roman" w:eastAsiaTheme="minorEastAsia" w:hAnsi="Times New Roman"/>
                <w:kern w:val="1"/>
                <w:sz w:val="22"/>
                <w:lang w:val="en-US"/>
              </w:rPr>
              <w:t xml:space="preserve"> version number of the </w:t>
            </w:r>
            <w:r w:rsidR="00CA2511">
              <w:rPr>
                <w:rFonts w:ascii="Times New Roman" w:eastAsiaTheme="minorEastAsia" w:hAnsi="Times New Roman"/>
                <w:kern w:val="1"/>
                <w:sz w:val="22"/>
                <w:lang w:val="en-US"/>
              </w:rPr>
              <w:t>Goods</w:t>
            </w:r>
          </w:p>
        </w:tc>
        <w:tc>
          <w:tcPr>
            <w:tcW w:w="4860" w:type="dxa"/>
            <w:shd w:val="clear" w:color="auto" w:fill="auto"/>
          </w:tcPr>
          <w:p w14:paraId="35FEAFEF"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7FDE29F" w14:textId="77777777" w:rsidTr="00B03F35">
        <w:trPr>
          <w:trHeight w:val="340"/>
        </w:trPr>
        <w:tc>
          <w:tcPr>
            <w:tcW w:w="4230" w:type="dxa"/>
            <w:shd w:val="clear" w:color="auto" w:fill="auto"/>
          </w:tcPr>
          <w:p w14:paraId="2EB3DD0A" w14:textId="77777777" w:rsidR="00ED1587" w:rsidRPr="004909DE" w:rsidRDefault="00ED1587"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Authorised agent or distributor of the manufacturer in Hong Kong</w:t>
            </w:r>
          </w:p>
        </w:tc>
        <w:tc>
          <w:tcPr>
            <w:tcW w:w="4860" w:type="dxa"/>
            <w:shd w:val="clear" w:color="auto" w:fill="auto"/>
          </w:tcPr>
          <w:p w14:paraId="453397AF"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74EE040"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4732987F" w14:textId="77777777" w:rsidTr="00B03F35">
        <w:trPr>
          <w:trHeight w:val="340"/>
        </w:trPr>
        <w:tc>
          <w:tcPr>
            <w:tcW w:w="4230" w:type="dxa"/>
            <w:shd w:val="clear" w:color="auto" w:fill="auto"/>
          </w:tcPr>
          <w:p w14:paraId="41EBD2C4" w14:textId="77777777" w:rsidR="00ED1587" w:rsidRPr="004909DE" w:rsidRDefault="00ED1587"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Packing</w:t>
            </w:r>
            <w:r w:rsidR="005E0250" w:rsidRPr="004909DE">
              <w:rPr>
                <w:rFonts w:ascii="Times New Roman" w:eastAsiaTheme="minorEastAsia" w:hAnsi="Times New Roman"/>
                <w:kern w:val="1"/>
                <w:sz w:val="22"/>
                <w:lang w:val="en-US" w:eastAsia="ar-SA"/>
              </w:rPr>
              <w:t xml:space="preserve"> (if applicable)</w:t>
            </w:r>
          </w:p>
        </w:tc>
        <w:tc>
          <w:tcPr>
            <w:tcW w:w="4860" w:type="dxa"/>
            <w:shd w:val="clear" w:color="auto" w:fill="auto"/>
          </w:tcPr>
          <w:p w14:paraId="0F017D5A"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3C1C7D4D" w14:textId="77777777" w:rsidTr="00B03F35">
        <w:trPr>
          <w:trHeight w:val="340"/>
        </w:trPr>
        <w:tc>
          <w:tcPr>
            <w:tcW w:w="4230" w:type="dxa"/>
            <w:shd w:val="clear" w:color="auto" w:fill="auto"/>
          </w:tcPr>
          <w:p w14:paraId="7B111FD1" w14:textId="77777777" w:rsidR="00ED1587" w:rsidRPr="004909DE" w:rsidRDefault="00ED1587"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FE9367"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69C7A2"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2DE746A4" w14:textId="77777777" w:rsidTr="00FD1239">
        <w:trPr>
          <w:trHeight w:val="567"/>
        </w:trPr>
        <w:tc>
          <w:tcPr>
            <w:tcW w:w="4230" w:type="dxa"/>
            <w:shd w:val="clear" w:color="auto" w:fill="auto"/>
          </w:tcPr>
          <w:p w14:paraId="2BFFB8BC" w14:textId="4631FE0B" w:rsidR="005E0250" w:rsidRPr="00D80DF0" w:rsidRDefault="0007646E"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W</w:t>
            </w:r>
            <w:r w:rsidR="00ED1587" w:rsidRPr="004909DE">
              <w:rPr>
                <w:rFonts w:ascii="Times New Roman" w:eastAsiaTheme="minorEastAsia" w:hAnsi="Times New Roman"/>
                <w:kern w:val="1"/>
                <w:sz w:val="22"/>
                <w:lang w:val="en-US" w:eastAsia="ar-SA"/>
              </w:rPr>
              <w:t xml:space="preserve">arranty period </w:t>
            </w:r>
            <w:r w:rsidR="005E0250" w:rsidRPr="00D80DF0">
              <w:rPr>
                <w:rFonts w:ascii="Times New Roman" w:eastAsiaTheme="minorEastAsia" w:hAnsi="Times New Roman"/>
                <w:kern w:val="1"/>
                <w:sz w:val="22"/>
                <w:lang w:val="en-US" w:eastAsia="ar-SA"/>
              </w:rPr>
              <w:t xml:space="preserve">of the </w:t>
            </w:r>
            <w:r w:rsidR="00CA2511" w:rsidRPr="00D80DF0">
              <w:rPr>
                <w:rFonts w:ascii="Times New Roman" w:eastAsiaTheme="minorEastAsia" w:hAnsi="Times New Roman"/>
                <w:kern w:val="1"/>
                <w:sz w:val="22"/>
                <w:lang w:val="en-US" w:eastAsia="ar-SA"/>
              </w:rPr>
              <w:t>Goods</w:t>
            </w:r>
            <w:r w:rsidRPr="00D80DF0">
              <w:rPr>
                <w:rFonts w:ascii="Times New Roman" w:eastAsiaTheme="minorEastAsia" w:hAnsi="Times New Roman"/>
                <w:kern w:val="1"/>
                <w:sz w:val="22"/>
                <w:lang w:val="en-US" w:eastAsia="ar-SA"/>
              </w:rPr>
              <w:t xml:space="preserve"> </w:t>
            </w:r>
          </w:p>
          <w:p w14:paraId="0C5EBBE6" w14:textId="40D22E45" w:rsidR="00ED1587" w:rsidRPr="004909DE" w:rsidRDefault="0007646E" w:rsidP="00862860">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D80DF0">
              <w:rPr>
                <w:rFonts w:ascii="Times New Roman" w:eastAsiaTheme="minorEastAsia" w:hAnsi="Times New Roman"/>
                <w:kern w:val="1"/>
                <w:sz w:val="22"/>
                <w:lang w:val="en-US" w:eastAsia="ar-SA"/>
              </w:rPr>
              <w:t>(</w:t>
            </w:r>
            <w:r w:rsidR="005E0250" w:rsidRPr="00D80DF0">
              <w:rPr>
                <w:rFonts w:ascii="Times New Roman" w:eastAsiaTheme="minorEastAsia" w:hAnsi="Times New Roman"/>
                <w:i/>
                <w:kern w:val="1"/>
                <w:sz w:val="22"/>
                <w:lang w:val="en-US" w:eastAsia="ar-SA"/>
              </w:rPr>
              <w:t>Please refer to</w:t>
            </w:r>
            <w:r w:rsidRPr="00D80DF0">
              <w:rPr>
                <w:rFonts w:ascii="Times New Roman" w:eastAsiaTheme="minorEastAsia" w:hAnsi="Times New Roman"/>
                <w:i/>
                <w:kern w:val="1"/>
                <w:sz w:val="22"/>
                <w:lang w:val="en-US" w:eastAsia="ar-SA"/>
              </w:rPr>
              <w:t xml:space="preserve"> </w:t>
            </w:r>
            <w:r w:rsidR="00E27584" w:rsidRPr="00D80DF0">
              <w:rPr>
                <w:rFonts w:ascii="Times New Roman" w:eastAsiaTheme="minorEastAsia" w:hAnsi="Times New Roman"/>
                <w:i/>
                <w:kern w:val="1"/>
                <w:sz w:val="22"/>
                <w:lang w:val="en-US" w:eastAsia="ar-SA"/>
              </w:rPr>
              <w:t xml:space="preserve">section </w:t>
            </w:r>
            <w:r w:rsidR="00862860" w:rsidRPr="00D80DF0">
              <w:rPr>
                <w:rFonts w:ascii="Times New Roman" w:eastAsiaTheme="minorEastAsia" w:hAnsi="Times New Roman"/>
                <w:i/>
                <w:kern w:val="1"/>
                <w:sz w:val="22"/>
                <w:lang w:val="en-US" w:eastAsia="ar-SA"/>
              </w:rPr>
              <w:t>F</w:t>
            </w:r>
            <w:r w:rsidR="00E27584" w:rsidRPr="00D80DF0">
              <w:rPr>
                <w:rFonts w:ascii="Times New Roman" w:eastAsiaTheme="minorEastAsia" w:hAnsi="Times New Roman"/>
                <w:i/>
                <w:kern w:val="1"/>
                <w:sz w:val="22"/>
                <w:lang w:val="en-US" w:eastAsia="ar-SA"/>
              </w:rPr>
              <w:t xml:space="preserve"> in Part 3</w:t>
            </w:r>
            <w:r w:rsidRPr="00D80DF0">
              <w:rPr>
                <w:rFonts w:ascii="Times New Roman" w:eastAsiaTheme="minorEastAsia" w:hAnsi="Times New Roman"/>
                <w:i/>
                <w:kern w:val="1"/>
                <w:sz w:val="22"/>
                <w:lang w:val="en-US" w:eastAsia="ar-SA"/>
              </w:rPr>
              <w:t xml:space="preserve"> for </w:t>
            </w:r>
            <w:r w:rsidRPr="004909DE">
              <w:rPr>
                <w:rFonts w:ascii="Times New Roman" w:eastAsiaTheme="minorEastAsia" w:hAnsi="Times New Roman"/>
                <w:i/>
                <w:kern w:val="1"/>
                <w:sz w:val="22"/>
                <w:lang w:val="en-US" w:eastAsia="ar-SA"/>
              </w:rPr>
              <w:t>detail</w:t>
            </w:r>
            <w:r w:rsidR="005E0250" w:rsidRPr="004909DE">
              <w:rPr>
                <w:rFonts w:ascii="Times New Roman" w:eastAsiaTheme="minorEastAsia" w:hAnsi="Times New Roman"/>
                <w:i/>
                <w:kern w:val="1"/>
                <w:sz w:val="22"/>
                <w:lang w:val="en-US" w:eastAsia="ar-SA"/>
              </w:rPr>
              <w:t>s of the warranty service</w:t>
            </w:r>
            <w:r w:rsidRPr="004909DE">
              <w:rPr>
                <w:rFonts w:ascii="Times New Roman" w:eastAsiaTheme="minorEastAsia" w:hAnsi="Times New Roman"/>
                <w:i/>
                <w:kern w:val="1"/>
                <w:sz w:val="22"/>
                <w:lang w:val="en-US" w:eastAsia="ar-SA"/>
              </w:rPr>
              <w:t xml:space="preserve"> requirements</w:t>
            </w:r>
            <w:r w:rsidRPr="004909DE">
              <w:rPr>
                <w:rFonts w:ascii="Times New Roman" w:eastAsiaTheme="minorEastAsia" w:hAnsi="Times New Roman"/>
                <w:kern w:val="1"/>
                <w:sz w:val="22"/>
                <w:lang w:val="en-US" w:eastAsia="ar-SA"/>
              </w:rPr>
              <w:t>)</w:t>
            </w:r>
          </w:p>
        </w:tc>
        <w:tc>
          <w:tcPr>
            <w:tcW w:w="4860" w:type="dxa"/>
            <w:shd w:val="clear" w:color="auto" w:fill="auto"/>
          </w:tcPr>
          <w:p w14:paraId="295B117E"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BAC553" w14:textId="37A57685" w:rsidR="005E0250" w:rsidRPr="004909DE"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909DE">
              <w:rPr>
                <w:rFonts w:eastAsiaTheme="minorEastAsia"/>
                <w:kern w:val="1"/>
                <w:sz w:val="22"/>
                <w:szCs w:val="22"/>
                <w:lang w:val="en-US" w:eastAsia="ar-SA"/>
              </w:rPr>
              <w:t xml:space="preserve">____________ months from Acceptance of the </w:t>
            </w:r>
            <w:r w:rsidR="008D06BF">
              <w:rPr>
                <w:rFonts w:eastAsiaTheme="minorEastAsia"/>
                <w:kern w:val="1"/>
                <w:sz w:val="22"/>
                <w:szCs w:val="22"/>
                <w:lang w:val="en-US" w:eastAsia="ar-SA"/>
              </w:rPr>
              <w:t>Goods</w:t>
            </w:r>
          </w:p>
          <w:p w14:paraId="0930BDA0" w14:textId="77777777" w:rsidR="005E0250" w:rsidRPr="004909DE"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909DE">
              <w:rPr>
                <w:rFonts w:eastAsiaTheme="minorEastAsia"/>
                <w:kern w:val="1"/>
                <w:sz w:val="22"/>
                <w:szCs w:val="22"/>
                <w:lang w:val="en-US" w:eastAsia="ar-SA"/>
              </w:rPr>
              <w:t>(</w:t>
            </w:r>
            <w:r w:rsidRPr="004909DE">
              <w:rPr>
                <w:rFonts w:eastAsiaTheme="minorEastAsia"/>
                <w:i/>
                <w:kern w:val="1"/>
                <w:sz w:val="22"/>
                <w:szCs w:val="22"/>
                <w:lang w:val="en-US" w:eastAsia="ar-SA"/>
              </w:rPr>
              <w:t>Should not be less than 12 months</w:t>
            </w:r>
            <w:r w:rsidRPr="004909DE">
              <w:rPr>
                <w:rFonts w:eastAsiaTheme="minorEastAsia"/>
                <w:kern w:val="1"/>
                <w:sz w:val="22"/>
                <w:szCs w:val="22"/>
                <w:lang w:val="en-US" w:eastAsia="ar-SA"/>
              </w:rPr>
              <w:t>)</w:t>
            </w:r>
          </w:p>
        </w:tc>
      </w:tr>
      <w:tr w:rsidR="007954A1" w:rsidRPr="004909DE" w14:paraId="0498ED6C" w14:textId="77777777" w:rsidTr="00FD1239">
        <w:trPr>
          <w:trHeight w:val="567"/>
        </w:trPr>
        <w:tc>
          <w:tcPr>
            <w:tcW w:w="4230" w:type="dxa"/>
            <w:shd w:val="clear" w:color="auto" w:fill="auto"/>
          </w:tcPr>
          <w:p w14:paraId="1C8DDF2B" w14:textId="70F8F7A3" w:rsidR="007954A1" w:rsidRPr="004909DE" w:rsidRDefault="007954A1" w:rsidP="00622720">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Expected serviceable life (</w:t>
            </w:r>
            <w:r w:rsidRPr="004909DE">
              <w:rPr>
                <w:rFonts w:ascii="Times New Roman" w:eastAsiaTheme="minorEastAsia" w:hAnsi="Times New Roman"/>
                <w:i/>
                <w:kern w:val="1"/>
                <w:sz w:val="22"/>
                <w:lang w:val="en-US" w:eastAsia="ar-SA"/>
              </w:rPr>
              <w:t xml:space="preserve">Please specify any components of the </w:t>
            </w:r>
            <w:r w:rsidR="008D06BF">
              <w:rPr>
                <w:rFonts w:ascii="Times New Roman" w:eastAsiaTheme="minorEastAsia" w:hAnsi="Times New Roman"/>
                <w:i/>
                <w:kern w:val="1"/>
                <w:sz w:val="22"/>
                <w:lang w:val="en-US" w:eastAsia="ar-SA"/>
              </w:rPr>
              <w:t>Goods</w:t>
            </w:r>
            <w:r w:rsidRPr="004909DE">
              <w:rPr>
                <w:rFonts w:ascii="Times New Roman" w:eastAsiaTheme="minorEastAsia" w:hAnsi="Times New Roman"/>
                <w:i/>
                <w:kern w:val="1"/>
                <w:sz w:val="22"/>
                <w:lang w:val="en-US" w:eastAsia="ar-SA"/>
              </w:rPr>
              <w:t xml:space="preserve"> that cannot meet the serviceable life</w:t>
            </w:r>
            <w:r w:rsidRPr="004909DE">
              <w:rPr>
                <w:rFonts w:ascii="Times New Roman" w:eastAsiaTheme="minorEastAsia" w:hAnsi="Times New Roman"/>
                <w:kern w:val="1"/>
                <w:sz w:val="22"/>
                <w:lang w:val="en-US" w:eastAsia="ar-SA"/>
              </w:rPr>
              <w:t>)</w:t>
            </w:r>
          </w:p>
        </w:tc>
        <w:tc>
          <w:tcPr>
            <w:tcW w:w="4860" w:type="dxa"/>
            <w:shd w:val="clear" w:color="auto" w:fill="auto"/>
          </w:tcPr>
          <w:p w14:paraId="09B72315" w14:textId="65A974AA" w:rsidR="00995D1E" w:rsidRPr="004909DE" w:rsidRDefault="007954A1"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909DE">
              <w:rPr>
                <w:rFonts w:eastAsiaTheme="minorEastAsia"/>
                <w:kern w:val="1"/>
                <w:sz w:val="22"/>
                <w:szCs w:val="22"/>
                <w:lang w:val="en-US" w:eastAsia="ar-SA"/>
              </w:rPr>
              <w:t xml:space="preserve">The </w:t>
            </w:r>
            <w:r w:rsidR="00CA2511">
              <w:rPr>
                <w:rFonts w:eastAsiaTheme="minorEastAsia"/>
                <w:kern w:val="1"/>
                <w:sz w:val="22"/>
                <w:szCs w:val="22"/>
                <w:lang w:val="en-US" w:eastAsia="ar-SA"/>
              </w:rPr>
              <w:t>Goods</w:t>
            </w:r>
            <w:r w:rsidRPr="004909DE">
              <w:rPr>
                <w:rFonts w:eastAsiaTheme="minorEastAsia"/>
                <w:kern w:val="1"/>
                <w:sz w:val="22"/>
                <w:szCs w:val="22"/>
                <w:lang w:val="en-US" w:eastAsia="ar-SA"/>
              </w:rPr>
              <w:t xml:space="preserve"> s</w:t>
            </w:r>
            <w:r w:rsidR="00F64BD4">
              <w:rPr>
                <w:rFonts w:eastAsiaTheme="minorEastAsia"/>
                <w:kern w:val="1"/>
                <w:sz w:val="22"/>
                <w:szCs w:val="22"/>
                <w:lang w:val="en-US" w:eastAsia="ar-SA"/>
              </w:rPr>
              <w:t>hall have a serviceable life of</w:t>
            </w:r>
            <w:r w:rsidRPr="004909DE">
              <w:rPr>
                <w:rFonts w:eastAsiaTheme="minorEastAsia"/>
                <w:kern w:val="1"/>
                <w:sz w:val="22"/>
                <w:szCs w:val="22"/>
                <w:lang w:val="en-US" w:eastAsia="ar-SA"/>
              </w:rPr>
              <w:t xml:space="preserve"> ___</w:t>
            </w:r>
            <w:r w:rsidR="00995D1E" w:rsidRPr="004909DE">
              <w:rPr>
                <w:rFonts w:eastAsiaTheme="minorEastAsia"/>
                <w:kern w:val="1"/>
                <w:sz w:val="22"/>
                <w:szCs w:val="22"/>
                <w:lang w:val="en-US" w:eastAsia="ar-SA"/>
              </w:rPr>
              <w:t>__</w:t>
            </w:r>
            <w:r w:rsidRPr="004909DE">
              <w:rPr>
                <w:rFonts w:eastAsiaTheme="minorEastAsia"/>
                <w:kern w:val="1"/>
                <w:sz w:val="22"/>
                <w:szCs w:val="22"/>
                <w:lang w:val="en-US" w:eastAsia="ar-SA"/>
              </w:rPr>
              <w:t>__ years from its date of acceptance except the following components</w:t>
            </w:r>
            <w:r w:rsidR="00995D1E" w:rsidRPr="004909DE">
              <w:rPr>
                <w:rFonts w:eastAsiaTheme="minorEastAsia"/>
                <w:kern w:val="1"/>
                <w:sz w:val="22"/>
                <w:szCs w:val="22"/>
                <w:lang w:val="en-US" w:eastAsia="ar-SA"/>
              </w:rPr>
              <w:t>:</w:t>
            </w:r>
          </w:p>
          <w:p w14:paraId="51C9816B" w14:textId="77777777" w:rsidR="0047363D" w:rsidRPr="004909DE"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A76C6D4" w14:textId="77777777" w:rsidR="0047363D" w:rsidRPr="004909DE"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9B68E80" w14:textId="77777777" w:rsidR="007954A1" w:rsidRPr="004909DE" w:rsidRDefault="007954A1" w:rsidP="0047363D">
            <w:pPr>
              <w:suppressAutoHyphens/>
              <w:snapToGrid w:val="0"/>
              <w:spacing w:before="120" w:after="120" w:line="259" w:lineRule="auto"/>
              <w:ind w:rightChars="95" w:right="228" w:firstLine="29"/>
              <w:rPr>
                <w:rFonts w:eastAsiaTheme="minorEastAsia"/>
                <w:kern w:val="1"/>
                <w:sz w:val="22"/>
                <w:szCs w:val="22"/>
                <w:lang w:val="en-US" w:eastAsia="ar-SA"/>
              </w:rPr>
            </w:pPr>
            <w:r w:rsidRPr="004909DE">
              <w:rPr>
                <w:rFonts w:eastAsiaTheme="minorEastAsia"/>
                <w:kern w:val="1"/>
                <w:sz w:val="22"/>
                <w:szCs w:val="22"/>
                <w:lang w:val="en-US" w:eastAsia="ar-SA"/>
              </w:rPr>
              <w:t xml:space="preserve"> </w:t>
            </w:r>
            <w:r w:rsidR="00995D1E" w:rsidRPr="004909DE">
              <w:rPr>
                <w:rFonts w:eastAsiaTheme="minorEastAsia"/>
                <w:kern w:val="1"/>
                <w:sz w:val="22"/>
                <w:szCs w:val="22"/>
                <w:lang w:val="en-US" w:eastAsia="ar-SA"/>
              </w:rPr>
              <w:t>_______________</w:t>
            </w:r>
            <w:r w:rsidR="00FD1239" w:rsidRPr="004909DE">
              <w:rPr>
                <w:rFonts w:eastAsiaTheme="minorEastAsia"/>
                <w:kern w:val="1"/>
                <w:sz w:val="22"/>
                <w:szCs w:val="22"/>
                <w:lang w:val="en-US" w:eastAsia="ar-SA"/>
              </w:rPr>
              <w:t>_________________________</w:t>
            </w:r>
          </w:p>
          <w:p w14:paraId="6B85BC62" w14:textId="77777777" w:rsidR="00995D1E" w:rsidRPr="004909DE" w:rsidRDefault="00995D1E"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909DE">
              <w:rPr>
                <w:rFonts w:eastAsiaTheme="minorEastAsia"/>
                <w:kern w:val="1"/>
                <w:sz w:val="22"/>
                <w:szCs w:val="22"/>
                <w:lang w:val="en-US" w:eastAsia="ar-SA"/>
              </w:rPr>
              <w:t>(</w:t>
            </w:r>
            <w:r w:rsidRPr="004909DE">
              <w:rPr>
                <w:rFonts w:eastAsiaTheme="minorEastAsia"/>
                <w:i/>
                <w:kern w:val="1"/>
                <w:sz w:val="22"/>
                <w:szCs w:val="22"/>
                <w:lang w:val="en-US" w:eastAsia="ar-SA"/>
              </w:rPr>
              <w:t>Please also provide the expected life of these excluded components</w:t>
            </w:r>
            <w:r w:rsidRPr="004909DE">
              <w:rPr>
                <w:rFonts w:eastAsiaTheme="minorEastAsia"/>
                <w:kern w:val="1"/>
                <w:sz w:val="22"/>
                <w:szCs w:val="22"/>
                <w:lang w:val="en-US" w:eastAsia="ar-SA"/>
              </w:rPr>
              <w:t>)</w:t>
            </w:r>
          </w:p>
        </w:tc>
      </w:tr>
      <w:bookmarkEnd w:id="1"/>
    </w:tbl>
    <w:p w14:paraId="49AAC53C" w14:textId="77777777" w:rsidR="00CA2511" w:rsidRDefault="00CA2511" w:rsidP="00FD1239">
      <w:pPr>
        <w:spacing w:before="160" w:after="240" w:line="259" w:lineRule="auto"/>
        <w:ind w:left="270" w:hanging="270"/>
        <w:jc w:val="both"/>
        <w:rPr>
          <w:b/>
          <w:sz w:val="22"/>
          <w:szCs w:val="22"/>
          <w:lang w:val="en-US"/>
        </w:rPr>
      </w:pPr>
    </w:p>
    <w:p w14:paraId="13B81B95" w14:textId="3435CC02" w:rsidR="00CA2511" w:rsidRDefault="00CA2511">
      <w:pPr>
        <w:widowControl/>
        <w:rPr>
          <w:b/>
          <w:sz w:val="22"/>
          <w:szCs w:val="22"/>
          <w:lang w:val="en-US"/>
        </w:rPr>
      </w:pPr>
      <w:r>
        <w:rPr>
          <w:b/>
          <w:sz w:val="22"/>
          <w:szCs w:val="22"/>
          <w:lang w:val="en-US"/>
        </w:rPr>
        <w:br w:type="page"/>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C32BD7" w:rsidRPr="00B03F35" w14:paraId="35FD57FE" w14:textId="77777777" w:rsidTr="00874369">
        <w:trPr>
          <w:trHeight w:val="227"/>
        </w:trPr>
        <w:tc>
          <w:tcPr>
            <w:tcW w:w="4230" w:type="dxa"/>
            <w:shd w:val="clear" w:color="auto" w:fill="auto"/>
          </w:tcPr>
          <w:p w14:paraId="5C3E9CD7" w14:textId="6DF535EB" w:rsidR="00C32BD7" w:rsidRPr="00B03F35" w:rsidRDefault="00C32BD7" w:rsidP="00F46C56">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bCs/>
                <w:kern w:val="1"/>
                <w:sz w:val="22"/>
                <w:lang w:val="en-US" w:eastAsia="ar-SA"/>
              </w:rPr>
            </w:pPr>
            <w:r>
              <w:rPr>
                <w:rFonts w:ascii="Times New Roman" w:eastAsiaTheme="minorEastAsia" w:hAnsi="Times New Roman"/>
                <w:b/>
                <w:bCs/>
                <w:kern w:val="1"/>
                <w:sz w:val="22"/>
                <w:lang w:val="en-US" w:eastAsia="ar-SA"/>
              </w:rPr>
              <w:lastRenderedPageBreak/>
              <w:t xml:space="preserve">Item </w:t>
            </w:r>
            <w:r w:rsidR="003D699A">
              <w:rPr>
                <w:rFonts w:ascii="Times New Roman" w:eastAsiaTheme="minorEastAsia" w:hAnsi="Times New Roman"/>
                <w:b/>
                <w:bCs/>
                <w:kern w:val="1"/>
                <w:sz w:val="22"/>
                <w:lang w:val="en-US" w:eastAsia="ar-SA"/>
              </w:rPr>
              <w:t>1.</w:t>
            </w:r>
            <w:r>
              <w:rPr>
                <w:rFonts w:ascii="Times New Roman" w:eastAsiaTheme="minorEastAsia" w:hAnsi="Times New Roman"/>
                <w:b/>
                <w:bCs/>
                <w:kern w:val="1"/>
                <w:sz w:val="22"/>
                <w:lang w:val="en-US" w:eastAsia="ar-SA"/>
              </w:rPr>
              <w:t>2</w:t>
            </w:r>
            <w:r w:rsidR="00F64BD4">
              <w:rPr>
                <w:rFonts w:ascii="Times New Roman" w:eastAsiaTheme="minorEastAsia" w:hAnsi="Times New Roman"/>
                <w:b/>
                <w:bCs/>
                <w:kern w:val="1"/>
                <w:sz w:val="22"/>
                <w:lang w:val="en-US" w:eastAsia="ar-SA"/>
              </w:rPr>
              <w:t xml:space="preserve">: </w:t>
            </w:r>
            <w:r w:rsidR="00F64BD4" w:rsidRPr="00F64BD4">
              <w:rPr>
                <w:rFonts w:ascii="Times New Roman" w:eastAsiaTheme="minorEastAsia" w:hAnsi="Times New Roman"/>
                <w:b/>
                <w:bCs/>
                <w:kern w:val="1"/>
                <w:sz w:val="22"/>
                <w:lang w:val="en-US" w:eastAsia="ar-SA"/>
              </w:rPr>
              <w:t>Platform, Mobile, Electrical</w:t>
            </w:r>
          </w:p>
        </w:tc>
        <w:tc>
          <w:tcPr>
            <w:tcW w:w="4860" w:type="dxa"/>
            <w:shd w:val="clear" w:color="auto" w:fill="auto"/>
          </w:tcPr>
          <w:p w14:paraId="6913C1C3" w14:textId="27CDF6FA" w:rsidR="00C32BD7" w:rsidRPr="00195403" w:rsidRDefault="00C32BD7" w:rsidP="00874369">
            <w:pPr>
              <w:suppressAutoHyphens/>
              <w:snapToGrid w:val="0"/>
              <w:spacing w:before="120" w:after="120" w:line="259" w:lineRule="auto"/>
              <w:ind w:left="313" w:rightChars="95" w:right="228" w:hanging="284"/>
              <w:jc w:val="center"/>
              <w:rPr>
                <w:rFonts w:eastAsiaTheme="minorEastAsia"/>
                <w:b/>
                <w:bCs/>
                <w:color w:val="FF0000"/>
                <w:kern w:val="1"/>
                <w:sz w:val="22"/>
                <w:szCs w:val="22"/>
                <w:lang w:val="en-US" w:eastAsia="ar-SA"/>
              </w:rPr>
            </w:pPr>
          </w:p>
        </w:tc>
      </w:tr>
      <w:tr w:rsidR="00C32BD7" w:rsidRPr="004909DE" w14:paraId="4A0A9ADB" w14:textId="77777777" w:rsidTr="00874369">
        <w:trPr>
          <w:trHeight w:val="227"/>
        </w:trPr>
        <w:tc>
          <w:tcPr>
            <w:tcW w:w="4230" w:type="dxa"/>
            <w:shd w:val="clear" w:color="auto" w:fill="auto"/>
          </w:tcPr>
          <w:p w14:paraId="1AD14F83" w14:textId="49CA9648" w:rsidR="00C32BD7" w:rsidRPr="004909DE" w:rsidRDefault="00C32BD7" w:rsidP="00622720">
            <w:pPr>
              <w:pStyle w:val="1f2"/>
              <w:widowControl/>
              <w:numPr>
                <w:ilvl w:val="0"/>
                <w:numId w:val="70"/>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Pr>
                <w:rFonts w:ascii="Times New Roman" w:eastAsiaTheme="minorEastAsia" w:hAnsi="Times New Roman"/>
                <w:kern w:val="1"/>
                <w:sz w:val="22"/>
                <w:lang w:val="en-US" w:eastAsia="ar-SA"/>
              </w:rPr>
              <w:t>Place of origin</w:t>
            </w:r>
          </w:p>
        </w:tc>
        <w:tc>
          <w:tcPr>
            <w:tcW w:w="4860" w:type="dxa"/>
            <w:shd w:val="clear" w:color="auto" w:fill="auto"/>
          </w:tcPr>
          <w:p w14:paraId="6AE40E6F"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32BD7" w:rsidRPr="004909DE" w14:paraId="3F4BE356" w14:textId="77777777" w:rsidTr="00874369">
        <w:trPr>
          <w:trHeight w:val="227"/>
        </w:trPr>
        <w:tc>
          <w:tcPr>
            <w:tcW w:w="4230" w:type="dxa"/>
            <w:shd w:val="clear" w:color="auto" w:fill="auto"/>
          </w:tcPr>
          <w:p w14:paraId="1CFBDA46" w14:textId="77777777"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Name of manufacturer</w:t>
            </w:r>
          </w:p>
        </w:tc>
        <w:tc>
          <w:tcPr>
            <w:tcW w:w="4860" w:type="dxa"/>
            <w:shd w:val="clear" w:color="auto" w:fill="auto"/>
          </w:tcPr>
          <w:p w14:paraId="04F17CC2"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32BD7" w:rsidRPr="004909DE" w14:paraId="68F71081" w14:textId="77777777" w:rsidTr="00874369">
        <w:trPr>
          <w:trHeight w:val="283"/>
        </w:trPr>
        <w:tc>
          <w:tcPr>
            <w:tcW w:w="4230" w:type="dxa"/>
            <w:shd w:val="clear" w:color="auto" w:fill="auto"/>
          </w:tcPr>
          <w:p w14:paraId="5D5D314F" w14:textId="77777777"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5B398016"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7F3A468"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32BD7" w:rsidRPr="004909DE" w14:paraId="05276896" w14:textId="77777777" w:rsidTr="00874369">
        <w:trPr>
          <w:trHeight w:val="283"/>
        </w:trPr>
        <w:tc>
          <w:tcPr>
            <w:tcW w:w="4230" w:type="dxa"/>
            <w:shd w:val="clear" w:color="auto" w:fill="auto"/>
          </w:tcPr>
          <w:p w14:paraId="69412630" w14:textId="77777777"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 xml:space="preserve">Product name of the </w:t>
            </w:r>
            <w:r>
              <w:rPr>
                <w:rFonts w:ascii="Times New Roman" w:eastAsiaTheme="minorEastAsia" w:hAnsi="Times New Roman"/>
                <w:kern w:val="1"/>
                <w:sz w:val="22"/>
                <w:lang w:val="en-US" w:eastAsia="ar-SA"/>
              </w:rPr>
              <w:t>Goods</w:t>
            </w:r>
          </w:p>
        </w:tc>
        <w:tc>
          <w:tcPr>
            <w:tcW w:w="4860" w:type="dxa"/>
            <w:shd w:val="clear" w:color="auto" w:fill="auto"/>
          </w:tcPr>
          <w:p w14:paraId="0362ECE9"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32BD7" w:rsidRPr="004909DE" w14:paraId="666FAD56" w14:textId="77777777" w:rsidTr="00874369">
        <w:trPr>
          <w:trHeight w:val="340"/>
        </w:trPr>
        <w:tc>
          <w:tcPr>
            <w:tcW w:w="4230" w:type="dxa"/>
            <w:shd w:val="clear" w:color="auto" w:fill="auto"/>
          </w:tcPr>
          <w:p w14:paraId="53E3EFF9" w14:textId="77777777"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Model number/ name/</w:t>
            </w:r>
            <w:r w:rsidRPr="004909DE">
              <w:rPr>
                <w:rFonts w:ascii="Times New Roman" w:eastAsiaTheme="minorEastAsia" w:hAnsi="Times New Roman"/>
                <w:kern w:val="1"/>
                <w:sz w:val="22"/>
                <w:lang w:val="en-US"/>
              </w:rPr>
              <w:t xml:space="preserve"> version number of the </w:t>
            </w:r>
            <w:r>
              <w:rPr>
                <w:rFonts w:ascii="Times New Roman" w:eastAsiaTheme="minorEastAsia" w:hAnsi="Times New Roman"/>
                <w:kern w:val="1"/>
                <w:sz w:val="22"/>
                <w:lang w:val="en-US"/>
              </w:rPr>
              <w:t>Goods</w:t>
            </w:r>
          </w:p>
        </w:tc>
        <w:tc>
          <w:tcPr>
            <w:tcW w:w="4860" w:type="dxa"/>
            <w:shd w:val="clear" w:color="auto" w:fill="auto"/>
          </w:tcPr>
          <w:p w14:paraId="6A7A071C"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32BD7" w:rsidRPr="004909DE" w14:paraId="084B811D" w14:textId="77777777" w:rsidTr="00874369">
        <w:trPr>
          <w:trHeight w:val="340"/>
        </w:trPr>
        <w:tc>
          <w:tcPr>
            <w:tcW w:w="4230" w:type="dxa"/>
            <w:shd w:val="clear" w:color="auto" w:fill="auto"/>
          </w:tcPr>
          <w:p w14:paraId="6559B938" w14:textId="77777777"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Authorised agent or distributor of the manufacturer in Hong Kong</w:t>
            </w:r>
          </w:p>
        </w:tc>
        <w:tc>
          <w:tcPr>
            <w:tcW w:w="4860" w:type="dxa"/>
            <w:shd w:val="clear" w:color="auto" w:fill="auto"/>
          </w:tcPr>
          <w:p w14:paraId="3E2398A6"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6A3E315"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32BD7" w:rsidRPr="004909DE" w14:paraId="7BB732A0" w14:textId="77777777" w:rsidTr="00874369">
        <w:trPr>
          <w:trHeight w:val="340"/>
        </w:trPr>
        <w:tc>
          <w:tcPr>
            <w:tcW w:w="4230" w:type="dxa"/>
            <w:shd w:val="clear" w:color="auto" w:fill="auto"/>
          </w:tcPr>
          <w:p w14:paraId="53A4D8FA" w14:textId="77777777"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Packing (if applicable)</w:t>
            </w:r>
          </w:p>
        </w:tc>
        <w:tc>
          <w:tcPr>
            <w:tcW w:w="4860" w:type="dxa"/>
            <w:shd w:val="clear" w:color="auto" w:fill="auto"/>
          </w:tcPr>
          <w:p w14:paraId="7624C56F"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32BD7" w:rsidRPr="004909DE" w14:paraId="55095294" w14:textId="77777777" w:rsidTr="00874369">
        <w:trPr>
          <w:trHeight w:val="340"/>
        </w:trPr>
        <w:tc>
          <w:tcPr>
            <w:tcW w:w="4230" w:type="dxa"/>
            <w:shd w:val="clear" w:color="auto" w:fill="auto"/>
          </w:tcPr>
          <w:p w14:paraId="3E1E1558" w14:textId="77777777"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23259621"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FD3C90"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32BD7" w:rsidRPr="004909DE" w14:paraId="3655C535" w14:textId="77777777" w:rsidTr="00874369">
        <w:trPr>
          <w:trHeight w:val="567"/>
        </w:trPr>
        <w:tc>
          <w:tcPr>
            <w:tcW w:w="4230" w:type="dxa"/>
            <w:shd w:val="clear" w:color="auto" w:fill="auto"/>
          </w:tcPr>
          <w:p w14:paraId="61B1D1C1" w14:textId="77777777"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 xml:space="preserve">Warranty period of the </w:t>
            </w:r>
            <w:r>
              <w:rPr>
                <w:rFonts w:ascii="Times New Roman" w:eastAsiaTheme="minorEastAsia" w:hAnsi="Times New Roman"/>
                <w:kern w:val="1"/>
                <w:sz w:val="22"/>
                <w:lang w:val="en-US" w:eastAsia="ar-SA"/>
              </w:rPr>
              <w:t>Goods</w:t>
            </w:r>
            <w:r w:rsidRPr="004909DE">
              <w:rPr>
                <w:rFonts w:ascii="Times New Roman" w:eastAsiaTheme="minorEastAsia" w:hAnsi="Times New Roman"/>
                <w:kern w:val="1"/>
                <w:sz w:val="22"/>
                <w:lang w:val="en-US" w:eastAsia="ar-SA"/>
              </w:rPr>
              <w:t xml:space="preserve"> </w:t>
            </w:r>
          </w:p>
          <w:p w14:paraId="7DC8B8B8" w14:textId="7400FAAF" w:rsidR="00C32BD7" w:rsidRPr="004909DE" w:rsidRDefault="00C32BD7" w:rsidP="00873942">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w:t>
            </w:r>
            <w:r w:rsidRPr="004909DE">
              <w:rPr>
                <w:rFonts w:ascii="Times New Roman" w:eastAsiaTheme="minorEastAsia" w:hAnsi="Times New Roman"/>
                <w:i/>
                <w:kern w:val="1"/>
                <w:sz w:val="22"/>
                <w:lang w:val="en-US" w:eastAsia="ar-SA"/>
              </w:rPr>
              <w:t xml:space="preserve">Please refer to </w:t>
            </w:r>
            <w:r w:rsidRPr="00D80DF0">
              <w:rPr>
                <w:rFonts w:ascii="Times New Roman" w:eastAsiaTheme="minorEastAsia" w:hAnsi="Times New Roman"/>
                <w:i/>
                <w:kern w:val="1"/>
                <w:sz w:val="22"/>
                <w:lang w:val="en-US" w:eastAsia="ar-SA"/>
              </w:rPr>
              <w:t xml:space="preserve">section </w:t>
            </w:r>
            <w:r w:rsidR="00873942" w:rsidRPr="00D80DF0">
              <w:rPr>
                <w:rFonts w:ascii="Times New Roman" w:eastAsiaTheme="minorEastAsia" w:hAnsi="Times New Roman"/>
                <w:i/>
                <w:kern w:val="1"/>
                <w:sz w:val="22"/>
                <w:lang w:val="en-US" w:eastAsia="ar-SA"/>
              </w:rPr>
              <w:t>F</w:t>
            </w:r>
            <w:r w:rsidRPr="00D80DF0">
              <w:rPr>
                <w:rFonts w:ascii="Times New Roman" w:eastAsiaTheme="minorEastAsia" w:hAnsi="Times New Roman"/>
                <w:i/>
                <w:kern w:val="1"/>
                <w:sz w:val="22"/>
                <w:lang w:val="en-US" w:eastAsia="ar-SA"/>
              </w:rPr>
              <w:t xml:space="preserve"> in Part 3 for </w:t>
            </w:r>
            <w:r w:rsidRPr="004909DE">
              <w:rPr>
                <w:rFonts w:ascii="Times New Roman" w:eastAsiaTheme="minorEastAsia" w:hAnsi="Times New Roman"/>
                <w:i/>
                <w:kern w:val="1"/>
                <w:sz w:val="22"/>
                <w:lang w:val="en-US" w:eastAsia="ar-SA"/>
              </w:rPr>
              <w:t>details of the warranty service requirements</w:t>
            </w:r>
            <w:r w:rsidRPr="004909DE">
              <w:rPr>
                <w:rFonts w:ascii="Times New Roman" w:eastAsiaTheme="minorEastAsia" w:hAnsi="Times New Roman"/>
                <w:kern w:val="1"/>
                <w:sz w:val="22"/>
                <w:lang w:val="en-US" w:eastAsia="ar-SA"/>
              </w:rPr>
              <w:t>)</w:t>
            </w:r>
          </w:p>
        </w:tc>
        <w:tc>
          <w:tcPr>
            <w:tcW w:w="4860" w:type="dxa"/>
            <w:shd w:val="clear" w:color="auto" w:fill="auto"/>
          </w:tcPr>
          <w:p w14:paraId="1863625B"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37C10C1C" w14:textId="05840821"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909DE">
              <w:rPr>
                <w:rFonts w:eastAsiaTheme="minorEastAsia"/>
                <w:kern w:val="1"/>
                <w:sz w:val="22"/>
                <w:szCs w:val="22"/>
                <w:lang w:val="en-US" w:eastAsia="ar-SA"/>
              </w:rPr>
              <w:t xml:space="preserve">____________ months from Acceptance of the </w:t>
            </w:r>
            <w:r w:rsidR="008D06BF">
              <w:rPr>
                <w:rFonts w:eastAsiaTheme="minorEastAsia"/>
                <w:kern w:val="1"/>
                <w:sz w:val="22"/>
                <w:szCs w:val="22"/>
                <w:lang w:val="en-US" w:eastAsia="ar-SA"/>
              </w:rPr>
              <w:t>Goods</w:t>
            </w:r>
          </w:p>
          <w:p w14:paraId="03FA59DA" w14:textId="77777777" w:rsidR="00C32BD7" w:rsidRPr="004909DE" w:rsidRDefault="00C32BD7"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909DE">
              <w:rPr>
                <w:rFonts w:eastAsiaTheme="minorEastAsia"/>
                <w:kern w:val="1"/>
                <w:sz w:val="22"/>
                <w:szCs w:val="22"/>
                <w:lang w:val="en-US" w:eastAsia="ar-SA"/>
              </w:rPr>
              <w:t>(</w:t>
            </w:r>
            <w:r w:rsidRPr="004909DE">
              <w:rPr>
                <w:rFonts w:eastAsiaTheme="minorEastAsia"/>
                <w:i/>
                <w:kern w:val="1"/>
                <w:sz w:val="22"/>
                <w:szCs w:val="22"/>
                <w:lang w:val="en-US" w:eastAsia="ar-SA"/>
              </w:rPr>
              <w:t>Should not be less than 12 months</w:t>
            </w:r>
            <w:r w:rsidRPr="004909DE">
              <w:rPr>
                <w:rFonts w:eastAsiaTheme="minorEastAsia"/>
                <w:kern w:val="1"/>
                <w:sz w:val="22"/>
                <w:szCs w:val="22"/>
                <w:lang w:val="en-US" w:eastAsia="ar-SA"/>
              </w:rPr>
              <w:t>)</w:t>
            </w:r>
          </w:p>
        </w:tc>
      </w:tr>
      <w:tr w:rsidR="00C32BD7" w:rsidRPr="004909DE" w14:paraId="465C6EAB" w14:textId="77777777" w:rsidTr="00874369">
        <w:trPr>
          <w:trHeight w:val="567"/>
        </w:trPr>
        <w:tc>
          <w:tcPr>
            <w:tcW w:w="4230" w:type="dxa"/>
            <w:shd w:val="clear" w:color="auto" w:fill="auto"/>
          </w:tcPr>
          <w:p w14:paraId="137B40E6" w14:textId="75CEA1C6" w:rsidR="00C32BD7" w:rsidRPr="004909DE" w:rsidRDefault="00C32BD7" w:rsidP="00622720">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Expected serviceable life (</w:t>
            </w:r>
            <w:r w:rsidRPr="004909DE">
              <w:rPr>
                <w:rFonts w:ascii="Times New Roman" w:eastAsiaTheme="minorEastAsia" w:hAnsi="Times New Roman"/>
                <w:i/>
                <w:kern w:val="1"/>
                <w:sz w:val="22"/>
                <w:lang w:val="en-US" w:eastAsia="ar-SA"/>
              </w:rPr>
              <w:t xml:space="preserve">Please specify any components of the </w:t>
            </w:r>
            <w:r w:rsidR="008D06BF">
              <w:rPr>
                <w:rFonts w:ascii="Times New Roman" w:eastAsiaTheme="minorEastAsia" w:hAnsi="Times New Roman"/>
                <w:i/>
                <w:kern w:val="1"/>
                <w:sz w:val="22"/>
                <w:lang w:val="en-US" w:eastAsia="ar-SA"/>
              </w:rPr>
              <w:t xml:space="preserve">Goods </w:t>
            </w:r>
            <w:r w:rsidRPr="004909DE">
              <w:rPr>
                <w:rFonts w:ascii="Times New Roman" w:eastAsiaTheme="minorEastAsia" w:hAnsi="Times New Roman"/>
                <w:i/>
                <w:kern w:val="1"/>
                <w:sz w:val="22"/>
                <w:lang w:val="en-US" w:eastAsia="ar-SA"/>
              </w:rPr>
              <w:t>that cannot meet the serviceable life</w:t>
            </w:r>
            <w:r w:rsidRPr="004909DE">
              <w:rPr>
                <w:rFonts w:ascii="Times New Roman" w:eastAsiaTheme="minorEastAsia" w:hAnsi="Times New Roman"/>
                <w:kern w:val="1"/>
                <w:sz w:val="22"/>
                <w:lang w:val="en-US" w:eastAsia="ar-SA"/>
              </w:rPr>
              <w:t>)</w:t>
            </w:r>
          </w:p>
        </w:tc>
        <w:tc>
          <w:tcPr>
            <w:tcW w:w="4860" w:type="dxa"/>
            <w:shd w:val="clear" w:color="auto" w:fill="auto"/>
          </w:tcPr>
          <w:p w14:paraId="7A756555" w14:textId="7040938B" w:rsidR="00C32BD7" w:rsidRPr="004909DE" w:rsidRDefault="00C32BD7" w:rsidP="00874369">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909DE">
              <w:rPr>
                <w:rFonts w:eastAsiaTheme="minorEastAsia"/>
                <w:kern w:val="1"/>
                <w:sz w:val="22"/>
                <w:szCs w:val="22"/>
                <w:lang w:val="en-US" w:eastAsia="ar-SA"/>
              </w:rPr>
              <w:t xml:space="preserve">The </w:t>
            </w:r>
            <w:r>
              <w:rPr>
                <w:rFonts w:eastAsiaTheme="minorEastAsia"/>
                <w:kern w:val="1"/>
                <w:sz w:val="22"/>
                <w:szCs w:val="22"/>
                <w:lang w:val="en-US" w:eastAsia="ar-SA"/>
              </w:rPr>
              <w:t>Goods</w:t>
            </w:r>
            <w:r w:rsidRPr="004909DE">
              <w:rPr>
                <w:rFonts w:eastAsiaTheme="minorEastAsia"/>
                <w:kern w:val="1"/>
                <w:sz w:val="22"/>
                <w:szCs w:val="22"/>
                <w:lang w:val="en-US" w:eastAsia="ar-SA"/>
              </w:rPr>
              <w:t xml:space="preserve"> s</w:t>
            </w:r>
            <w:r w:rsidR="00873942">
              <w:rPr>
                <w:rFonts w:eastAsiaTheme="minorEastAsia"/>
                <w:kern w:val="1"/>
                <w:sz w:val="22"/>
                <w:szCs w:val="22"/>
                <w:lang w:val="en-US" w:eastAsia="ar-SA"/>
              </w:rPr>
              <w:t>hall have a serviceable life of</w:t>
            </w:r>
            <w:r w:rsidRPr="004909DE">
              <w:rPr>
                <w:rFonts w:eastAsiaTheme="minorEastAsia"/>
                <w:kern w:val="1"/>
                <w:sz w:val="22"/>
                <w:szCs w:val="22"/>
                <w:lang w:val="en-US" w:eastAsia="ar-SA"/>
              </w:rPr>
              <w:t xml:space="preserve"> _______ years from its date of acceptance except the following components:</w:t>
            </w:r>
          </w:p>
          <w:p w14:paraId="04BD6D69" w14:textId="77777777" w:rsidR="00C32BD7" w:rsidRPr="004909DE" w:rsidRDefault="00C32BD7" w:rsidP="00874369">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21B0E9D" w14:textId="77777777" w:rsidR="00C32BD7" w:rsidRPr="004909DE" w:rsidRDefault="00C32BD7" w:rsidP="00874369">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130C8317" w14:textId="77777777" w:rsidR="00C32BD7" w:rsidRPr="004909DE" w:rsidRDefault="00C32BD7" w:rsidP="00874369">
            <w:pPr>
              <w:suppressAutoHyphens/>
              <w:snapToGrid w:val="0"/>
              <w:spacing w:before="120" w:after="120" w:line="259" w:lineRule="auto"/>
              <w:ind w:rightChars="95" w:right="228" w:firstLine="29"/>
              <w:rPr>
                <w:rFonts w:eastAsiaTheme="minorEastAsia"/>
                <w:kern w:val="1"/>
                <w:sz w:val="22"/>
                <w:szCs w:val="22"/>
                <w:lang w:val="en-US" w:eastAsia="ar-SA"/>
              </w:rPr>
            </w:pPr>
            <w:r w:rsidRPr="004909DE">
              <w:rPr>
                <w:rFonts w:eastAsiaTheme="minorEastAsia"/>
                <w:kern w:val="1"/>
                <w:sz w:val="22"/>
                <w:szCs w:val="22"/>
                <w:lang w:val="en-US" w:eastAsia="ar-SA"/>
              </w:rPr>
              <w:t xml:space="preserve"> ________________________________________</w:t>
            </w:r>
          </w:p>
          <w:p w14:paraId="620DCC1D" w14:textId="77777777" w:rsidR="00C32BD7" w:rsidRPr="004909DE" w:rsidRDefault="00C32BD7" w:rsidP="00874369">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909DE">
              <w:rPr>
                <w:rFonts w:eastAsiaTheme="minorEastAsia"/>
                <w:kern w:val="1"/>
                <w:sz w:val="22"/>
                <w:szCs w:val="22"/>
                <w:lang w:val="en-US" w:eastAsia="ar-SA"/>
              </w:rPr>
              <w:t>(</w:t>
            </w:r>
            <w:r w:rsidRPr="004909DE">
              <w:rPr>
                <w:rFonts w:eastAsiaTheme="minorEastAsia"/>
                <w:i/>
                <w:kern w:val="1"/>
                <w:sz w:val="22"/>
                <w:szCs w:val="22"/>
                <w:lang w:val="en-US" w:eastAsia="ar-SA"/>
              </w:rPr>
              <w:t>Please also provide the expected life of these excluded components</w:t>
            </w:r>
            <w:r w:rsidRPr="004909DE">
              <w:rPr>
                <w:rFonts w:eastAsiaTheme="minorEastAsia"/>
                <w:kern w:val="1"/>
                <w:sz w:val="22"/>
                <w:szCs w:val="22"/>
                <w:lang w:val="en-US" w:eastAsia="ar-SA"/>
              </w:rPr>
              <w:t>)</w:t>
            </w:r>
          </w:p>
        </w:tc>
      </w:tr>
    </w:tbl>
    <w:p w14:paraId="605963C3" w14:textId="078663B5" w:rsidR="00CA2511" w:rsidRDefault="00CA2511" w:rsidP="00FD1239">
      <w:pPr>
        <w:spacing w:before="160" w:after="240" w:line="259" w:lineRule="auto"/>
        <w:ind w:left="270" w:hanging="270"/>
        <w:jc w:val="both"/>
        <w:rPr>
          <w:b/>
          <w:sz w:val="22"/>
          <w:szCs w:val="22"/>
          <w:lang w:val="en-US"/>
        </w:rPr>
      </w:pPr>
    </w:p>
    <w:p w14:paraId="29CFFFDB" w14:textId="77777777" w:rsidR="00CA2511" w:rsidRDefault="00CA2511" w:rsidP="00FD1239">
      <w:pPr>
        <w:spacing w:before="160" w:after="240" w:line="259" w:lineRule="auto"/>
        <w:ind w:left="270" w:hanging="270"/>
        <w:jc w:val="both"/>
        <w:rPr>
          <w:b/>
          <w:sz w:val="22"/>
          <w:szCs w:val="22"/>
          <w:lang w:val="en-US"/>
        </w:rPr>
      </w:pPr>
    </w:p>
    <w:p w14:paraId="49ABD129" w14:textId="77777777" w:rsidR="00CA2511" w:rsidRDefault="00CA2511">
      <w:pPr>
        <w:widowControl/>
        <w:rPr>
          <w:b/>
          <w:sz w:val="22"/>
          <w:szCs w:val="22"/>
          <w:lang w:val="en-US"/>
        </w:rPr>
      </w:pPr>
      <w:r>
        <w:rPr>
          <w:b/>
          <w:sz w:val="22"/>
          <w:szCs w:val="22"/>
          <w:lang w:val="en-US"/>
        </w:rPr>
        <w:br w:type="page"/>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CA2511" w:rsidRPr="00B03F35" w14:paraId="220D9B45" w14:textId="77777777" w:rsidTr="00874369">
        <w:trPr>
          <w:trHeight w:val="227"/>
        </w:trPr>
        <w:tc>
          <w:tcPr>
            <w:tcW w:w="4230" w:type="dxa"/>
            <w:shd w:val="clear" w:color="auto" w:fill="auto"/>
          </w:tcPr>
          <w:p w14:paraId="60551C56" w14:textId="70AE6001" w:rsidR="00CA2511" w:rsidRPr="00B03F35" w:rsidRDefault="00CA2511" w:rsidP="00F46C56">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bCs/>
                <w:kern w:val="1"/>
                <w:sz w:val="22"/>
                <w:lang w:val="en-US" w:eastAsia="ar-SA"/>
              </w:rPr>
            </w:pPr>
            <w:r>
              <w:rPr>
                <w:rFonts w:ascii="Times New Roman" w:eastAsiaTheme="minorEastAsia" w:hAnsi="Times New Roman"/>
                <w:b/>
                <w:bCs/>
                <w:kern w:val="1"/>
                <w:sz w:val="22"/>
                <w:lang w:val="en-US" w:eastAsia="ar-SA"/>
              </w:rPr>
              <w:lastRenderedPageBreak/>
              <w:t xml:space="preserve">Item </w:t>
            </w:r>
            <w:r w:rsidR="003D699A">
              <w:rPr>
                <w:rFonts w:ascii="Times New Roman" w:eastAsiaTheme="minorEastAsia" w:hAnsi="Times New Roman"/>
                <w:b/>
                <w:bCs/>
                <w:kern w:val="1"/>
                <w:sz w:val="22"/>
                <w:lang w:val="en-US" w:eastAsia="ar-SA"/>
              </w:rPr>
              <w:t>1.</w:t>
            </w:r>
            <w:r>
              <w:rPr>
                <w:rFonts w:ascii="Times New Roman" w:eastAsiaTheme="minorEastAsia" w:hAnsi="Times New Roman"/>
                <w:b/>
                <w:bCs/>
                <w:kern w:val="1"/>
                <w:sz w:val="22"/>
                <w:lang w:val="en-US" w:eastAsia="ar-SA"/>
              </w:rPr>
              <w:t>3</w:t>
            </w:r>
            <w:r w:rsidR="00F64BD4">
              <w:rPr>
                <w:rFonts w:ascii="Times New Roman" w:eastAsiaTheme="minorEastAsia" w:hAnsi="Times New Roman"/>
                <w:b/>
                <w:bCs/>
                <w:kern w:val="1"/>
                <w:sz w:val="22"/>
                <w:lang w:val="en-US" w:eastAsia="ar-SA"/>
              </w:rPr>
              <w:t xml:space="preserve">: </w:t>
            </w:r>
            <w:r w:rsidR="00F64BD4" w:rsidRPr="00F64BD4">
              <w:rPr>
                <w:rFonts w:ascii="Times New Roman" w:eastAsiaTheme="minorEastAsia" w:hAnsi="Times New Roman"/>
                <w:b/>
                <w:bCs/>
                <w:kern w:val="1"/>
                <w:sz w:val="22"/>
                <w:lang w:val="en-US" w:eastAsia="ar-SA"/>
              </w:rPr>
              <w:t>Work Platform, Aerial</w:t>
            </w:r>
          </w:p>
        </w:tc>
        <w:tc>
          <w:tcPr>
            <w:tcW w:w="4860" w:type="dxa"/>
            <w:shd w:val="clear" w:color="auto" w:fill="auto"/>
          </w:tcPr>
          <w:p w14:paraId="3C2CE9AE" w14:textId="24FDA1D6" w:rsidR="00CA2511" w:rsidRPr="00B03F35" w:rsidRDefault="00CA2511" w:rsidP="00874369">
            <w:pPr>
              <w:suppressAutoHyphens/>
              <w:snapToGrid w:val="0"/>
              <w:spacing w:before="120" w:after="120" w:line="259" w:lineRule="auto"/>
              <w:ind w:left="313" w:rightChars="95" w:right="228" w:hanging="284"/>
              <w:jc w:val="center"/>
              <w:rPr>
                <w:rFonts w:eastAsiaTheme="minorEastAsia"/>
                <w:b/>
                <w:bCs/>
                <w:kern w:val="1"/>
                <w:sz w:val="22"/>
                <w:szCs w:val="22"/>
                <w:lang w:val="en-US" w:eastAsia="ar-SA"/>
              </w:rPr>
            </w:pPr>
          </w:p>
        </w:tc>
      </w:tr>
      <w:tr w:rsidR="00CA2511" w:rsidRPr="004909DE" w14:paraId="2CECC6CC" w14:textId="77777777" w:rsidTr="00874369">
        <w:trPr>
          <w:trHeight w:val="227"/>
        </w:trPr>
        <w:tc>
          <w:tcPr>
            <w:tcW w:w="4230" w:type="dxa"/>
            <w:shd w:val="clear" w:color="auto" w:fill="auto"/>
          </w:tcPr>
          <w:p w14:paraId="7F0A5E7C" w14:textId="77777777" w:rsidR="00CA2511" w:rsidRPr="004909DE" w:rsidRDefault="00CA2511" w:rsidP="00622720">
            <w:pPr>
              <w:pStyle w:val="1f2"/>
              <w:widowControl/>
              <w:numPr>
                <w:ilvl w:val="0"/>
                <w:numId w:val="71"/>
              </w:numPr>
              <w:suppressAutoHyphens/>
              <w:snapToGrid w:val="0"/>
              <w:spacing w:before="120" w:after="120" w:line="259" w:lineRule="auto"/>
              <w:ind w:leftChars="0" w:rightChars="95" w:right="228"/>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Place of origin</w:t>
            </w:r>
          </w:p>
        </w:tc>
        <w:tc>
          <w:tcPr>
            <w:tcW w:w="4860" w:type="dxa"/>
            <w:shd w:val="clear" w:color="auto" w:fill="auto"/>
          </w:tcPr>
          <w:p w14:paraId="4BD7B2A2"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A2511" w:rsidRPr="004909DE" w14:paraId="658A2E83" w14:textId="77777777" w:rsidTr="00874369">
        <w:trPr>
          <w:trHeight w:val="227"/>
        </w:trPr>
        <w:tc>
          <w:tcPr>
            <w:tcW w:w="4230" w:type="dxa"/>
            <w:shd w:val="clear" w:color="auto" w:fill="auto"/>
          </w:tcPr>
          <w:p w14:paraId="129340B3" w14:textId="77777777"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Name of manufacturer</w:t>
            </w:r>
          </w:p>
        </w:tc>
        <w:tc>
          <w:tcPr>
            <w:tcW w:w="4860" w:type="dxa"/>
            <w:shd w:val="clear" w:color="auto" w:fill="auto"/>
          </w:tcPr>
          <w:p w14:paraId="3625DC88"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A2511" w:rsidRPr="004909DE" w14:paraId="0E3A5864" w14:textId="77777777" w:rsidTr="00874369">
        <w:trPr>
          <w:trHeight w:val="283"/>
        </w:trPr>
        <w:tc>
          <w:tcPr>
            <w:tcW w:w="4230" w:type="dxa"/>
            <w:shd w:val="clear" w:color="auto" w:fill="auto"/>
          </w:tcPr>
          <w:p w14:paraId="01274105" w14:textId="77777777"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59F5FFBB"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D609B80"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A2511" w:rsidRPr="004909DE" w14:paraId="706E4B36" w14:textId="77777777" w:rsidTr="00874369">
        <w:trPr>
          <w:trHeight w:val="283"/>
        </w:trPr>
        <w:tc>
          <w:tcPr>
            <w:tcW w:w="4230" w:type="dxa"/>
            <w:shd w:val="clear" w:color="auto" w:fill="auto"/>
          </w:tcPr>
          <w:p w14:paraId="6F5DB477" w14:textId="052FC0C8"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 xml:space="preserve">Product name of the </w:t>
            </w:r>
            <w:r w:rsidR="008D06BF">
              <w:rPr>
                <w:rFonts w:ascii="Times New Roman" w:eastAsiaTheme="minorEastAsia" w:hAnsi="Times New Roman"/>
                <w:kern w:val="1"/>
                <w:sz w:val="22"/>
                <w:lang w:val="en-US" w:eastAsia="ar-SA"/>
              </w:rPr>
              <w:t>Goods</w:t>
            </w:r>
          </w:p>
        </w:tc>
        <w:tc>
          <w:tcPr>
            <w:tcW w:w="4860" w:type="dxa"/>
            <w:shd w:val="clear" w:color="auto" w:fill="auto"/>
          </w:tcPr>
          <w:p w14:paraId="78E125A6"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A2511" w:rsidRPr="004909DE" w14:paraId="57675BDE" w14:textId="77777777" w:rsidTr="00874369">
        <w:trPr>
          <w:trHeight w:val="340"/>
        </w:trPr>
        <w:tc>
          <w:tcPr>
            <w:tcW w:w="4230" w:type="dxa"/>
            <w:shd w:val="clear" w:color="auto" w:fill="auto"/>
          </w:tcPr>
          <w:p w14:paraId="524844D6" w14:textId="52A24E4F"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Model number/ name/</w:t>
            </w:r>
            <w:r w:rsidRPr="004909DE">
              <w:rPr>
                <w:rFonts w:ascii="Times New Roman" w:eastAsiaTheme="minorEastAsia" w:hAnsi="Times New Roman"/>
                <w:kern w:val="1"/>
                <w:sz w:val="22"/>
                <w:lang w:val="en-US"/>
              </w:rPr>
              <w:t xml:space="preserve"> version number of the </w:t>
            </w:r>
            <w:r w:rsidR="008D06BF">
              <w:rPr>
                <w:rFonts w:ascii="Times New Roman" w:eastAsiaTheme="minorEastAsia" w:hAnsi="Times New Roman"/>
                <w:kern w:val="1"/>
                <w:sz w:val="22"/>
                <w:lang w:val="en-US"/>
              </w:rPr>
              <w:t>Goods</w:t>
            </w:r>
          </w:p>
        </w:tc>
        <w:tc>
          <w:tcPr>
            <w:tcW w:w="4860" w:type="dxa"/>
            <w:shd w:val="clear" w:color="auto" w:fill="auto"/>
          </w:tcPr>
          <w:p w14:paraId="3985A713"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A2511" w:rsidRPr="004909DE" w14:paraId="537A4097" w14:textId="77777777" w:rsidTr="00874369">
        <w:trPr>
          <w:trHeight w:val="340"/>
        </w:trPr>
        <w:tc>
          <w:tcPr>
            <w:tcW w:w="4230" w:type="dxa"/>
            <w:shd w:val="clear" w:color="auto" w:fill="auto"/>
          </w:tcPr>
          <w:p w14:paraId="333C36EE" w14:textId="77777777"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Authorised agent or distributor of the manufacturer in Hong Kong</w:t>
            </w:r>
          </w:p>
        </w:tc>
        <w:tc>
          <w:tcPr>
            <w:tcW w:w="4860" w:type="dxa"/>
            <w:shd w:val="clear" w:color="auto" w:fill="auto"/>
          </w:tcPr>
          <w:p w14:paraId="281415CA"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94AB3E"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A2511" w:rsidRPr="004909DE" w14:paraId="63D09CEA" w14:textId="77777777" w:rsidTr="00874369">
        <w:trPr>
          <w:trHeight w:val="340"/>
        </w:trPr>
        <w:tc>
          <w:tcPr>
            <w:tcW w:w="4230" w:type="dxa"/>
            <w:shd w:val="clear" w:color="auto" w:fill="auto"/>
          </w:tcPr>
          <w:p w14:paraId="140CBD3F" w14:textId="77777777"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Packing (if applicable)</w:t>
            </w:r>
          </w:p>
        </w:tc>
        <w:tc>
          <w:tcPr>
            <w:tcW w:w="4860" w:type="dxa"/>
            <w:shd w:val="clear" w:color="auto" w:fill="auto"/>
          </w:tcPr>
          <w:p w14:paraId="47C4CBF0"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A2511" w:rsidRPr="004909DE" w14:paraId="27FD68E2" w14:textId="77777777" w:rsidTr="00874369">
        <w:trPr>
          <w:trHeight w:val="340"/>
        </w:trPr>
        <w:tc>
          <w:tcPr>
            <w:tcW w:w="4230" w:type="dxa"/>
            <w:shd w:val="clear" w:color="auto" w:fill="auto"/>
          </w:tcPr>
          <w:p w14:paraId="552097F8" w14:textId="77777777"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E72F290"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AD0669C"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CA2511" w:rsidRPr="004909DE" w14:paraId="58397C8F" w14:textId="77777777" w:rsidTr="00874369">
        <w:trPr>
          <w:trHeight w:val="567"/>
        </w:trPr>
        <w:tc>
          <w:tcPr>
            <w:tcW w:w="4230" w:type="dxa"/>
            <w:shd w:val="clear" w:color="auto" w:fill="auto"/>
          </w:tcPr>
          <w:p w14:paraId="3FAD6378" w14:textId="3C634059"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 xml:space="preserve">Warranty period of the </w:t>
            </w:r>
            <w:r w:rsidR="00E43380">
              <w:rPr>
                <w:rFonts w:ascii="Times New Roman" w:eastAsiaTheme="minorEastAsia" w:hAnsi="Times New Roman"/>
                <w:kern w:val="1"/>
                <w:sz w:val="22"/>
                <w:lang w:val="en-US" w:eastAsia="ar-SA"/>
              </w:rPr>
              <w:t>Goods</w:t>
            </w:r>
            <w:r w:rsidRPr="004909DE">
              <w:rPr>
                <w:rFonts w:ascii="Times New Roman" w:eastAsiaTheme="minorEastAsia" w:hAnsi="Times New Roman"/>
                <w:kern w:val="1"/>
                <w:sz w:val="22"/>
                <w:lang w:val="en-US" w:eastAsia="ar-SA"/>
              </w:rPr>
              <w:t xml:space="preserve"> </w:t>
            </w:r>
          </w:p>
          <w:p w14:paraId="79CDC35D" w14:textId="7755E801" w:rsidR="00CA2511" w:rsidRPr="004909DE" w:rsidRDefault="00CA2511" w:rsidP="00873942">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w:t>
            </w:r>
            <w:r w:rsidRPr="004909DE">
              <w:rPr>
                <w:rFonts w:ascii="Times New Roman" w:eastAsiaTheme="minorEastAsia" w:hAnsi="Times New Roman"/>
                <w:i/>
                <w:kern w:val="1"/>
                <w:sz w:val="22"/>
                <w:lang w:val="en-US" w:eastAsia="ar-SA"/>
              </w:rPr>
              <w:t xml:space="preserve">Please refer to </w:t>
            </w:r>
            <w:r w:rsidRPr="00D80DF0">
              <w:rPr>
                <w:rFonts w:ascii="Times New Roman" w:eastAsiaTheme="minorEastAsia" w:hAnsi="Times New Roman"/>
                <w:i/>
                <w:kern w:val="1"/>
                <w:sz w:val="22"/>
                <w:lang w:val="en-US" w:eastAsia="ar-SA"/>
              </w:rPr>
              <w:t xml:space="preserve">section </w:t>
            </w:r>
            <w:r w:rsidR="00873942" w:rsidRPr="00D80DF0">
              <w:rPr>
                <w:rFonts w:ascii="Times New Roman" w:eastAsiaTheme="minorEastAsia" w:hAnsi="Times New Roman"/>
                <w:i/>
                <w:kern w:val="1"/>
                <w:sz w:val="22"/>
                <w:lang w:val="en-US" w:eastAsia="ar-SA"/>
              </w:rPr>
              <w:t>F</w:t>
            </w:r>
            <w:r w:rsidRPr="00D80DF0">
              <w:rPr>
                <w:rFonts w:ascii="Times New Roman" w:eastAsiaTheme="minorEastAsia" w:hAnsi="Times New Roman"/>
                <w:i/>
                <w:kern w:val="1"/>
                <w:sz w:val="22"/>
                <w:lang w:val="en-US" w:eastAsia="ar-SA"/>
              </w:rPr>
              <w:t xml:space="preserve"> in Part 3 for </w:t>
            </w:r>
            <w:r w:rsidRPr="004909DE">
              <w:rPr>
                <w:rFonts w:ascii="Times New Roman" w:eastAsiaTheme="minorEastAsia" w:hAnsi="Times New Roman"/>
                <w:i/>
                <w:kern w:val="1"/>
                <w:sz w:val="22"/>
                <w:lang w:val="en-US" w:eastAsia="ar-SA"/>
              </w:rPr>
              <w:t>details of the warranty service requirements</w:t>
            </w:r>
            <w:r w:rsidRPr="004909DE">
              <w:rPr>
                <w:rFonts w:ascii="Times New Roman" w:eastAsiaTheme="minorEastAsia" w:hAnsi="Times New Roman"/>
                <w:kern w:val="1"/>
                <w:sz w:val="22"/>
                <w:lang w:val="en-US" w:eastAsia="ar-SA"/>
              </w:rPr>
              <w:t>)</w:t>
            </w:r>
          </w:p>
        </w:tc>
        <w:tc>
          <w:tcPr>
            <w:tcW w:w="4860" w:type="dxa"/>
            <w:shd w:val="clear" w:color="auto" w:fill="auto"/>
          </w:tcPr>
          <w:p w14:paraId="65CCBFA4"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AE0F654" w14:textId="59BC3A08"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909DE">
              <w:rPr>
                <w:rFonts w:eastAsiaTheme="minorEastAsia"/>
                <w:kern w:val="1"/>
                <w:sz w:val="22"/>
                <w:szCs w:val="22"/>
                <w:lang w:val="en-US" w:eastAsia="ar-SA"/>
              </w:rPr>
              <w:t xml:space="preserve">____________ months from Acceptance of the </w:t>
            </w:r>
            <w:r w:rsidR="008D06BF">
              <w:rPr>
                <w:rFonts w:eastAsiaTheme="minorEastAsia"/>
                <w:kern w:val="1"/>
                <w:sz w:val="22"/>
                <w:szCs w:val="22"/>
                <w:lang w:val="en-US" w:eastAsia="ar-SA"/>
              </w:rPr>
              <w:t>Goods</w:t>
            </w:r>
          </w:p>
          <w:p w14:paraId="2356E91B" w14:textId="77777777" w:rsidR="00CA2511" w:rsidRPr="004909DE" w:rsidRDefault="00CA2511" w:rsidP="00874369">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909DE">
              <w:rPr>
                <w:rFonts w:eastAsiaTheme="minorEastAsia"/>
                <w:kern w:val="1"/>
                <w:sz w:val="22"/>
                <w:szCs w:val="22"/>
                <w:lang w:val="en-US" w:eastAsia="ar-SA"/>
              </w:rPr>
              <w:t>(</w:t>
            </w:r>
            <w:r w:rsidRPr="004909DE">
              <w:rPr>
                <w:rFonts w:eastAsiaTheme="minorEastAsia"/>
                <w:i/>
                <w:kern w:val="1"/>
                <w:sz w:val="22"/>
                <w:szCs w:val="22"/>
                <w:lang w:val="en-US" w:eastAsia="ar-SA"/>
              </w:rPr>
              <w:t>Should not be less than 12 months</w:t>
            </w:r>
            <w:r w:rsidRPr="004909DE">
              <w:rPr>
                <w:rFonts w:eastAsiaTheme="minorEastAsia"/>
                <w:kern w:val="1"/>
                <w:sz w:val="22"/>
                <w:szCs w:val="22"/>
                <w:lang w:val="en-US" w:eastAsia="ar-SA"/>
              </w:rPr>
              <w:t>)</w:t>
            </w:r>
          </w:p>
        </w:tc>
      </w:tr>
      <w:tr w:rsidR="00CA2511" w:rsidRPr="004909DE" w14:paraId="21EEC97B" w14:textId="77777777" w:rsidTr="00874369">
        <w:trPr>
          <w:trHeight w:val="567"/>
        </w:trPr>
        <w:tc>
          <w:tcPr>
            <w:tcW w:w="4230" w:type="dxa"/>
            <w:shd w:val="clear" w:color="auto" w:fill="auto"/>
          </w:tcPr>
          <w:p w14:paraId="306C6C4B" w14:textId="3D157D8C" w:rsidR="00CA2511" w:rsidRPr="004909DE" w:rsidRDefault="00CA2511" w:rsidP="00622720">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Expected serviceable life (</w:t>
            </w:r>
            <w:r w:rsidRPr="004909DE">
              <w:rPr>
                <w:rFonts w:ascii="Times New Roman" w:eastAsiaTheme="minorEastAsia" w:hAnsi="Times New Roman"/>
                <w:i/>
                <w:kern w:val="1"/>
                <w:sz w:val="22"/>
                <w:lang w:val="en-US" w:eastAsia="ar-SA"/>
              </w:rPr>
              <w:t xml:space="preserve">Please specify any components of the </w:t>
            </w:r>
            <w:r w:rsidR="008D06BF">
              <w:rPr>
                <w:rFonts w:ascii="Times New Roman" w:eastAsiaTheme="minorEastAsia" w:hAnsi="Times New Roman"/>
                <w:i/>
                <w:kern w:val="1"/>
                <w:sz w:val="22"/>
                <w:lang w:val="en-US" w:eastAsia="ar-SA"/>
              </w:rPr>
              <w:t>Goods</w:t>
            </w:r>
            <w:r w:rsidRPr="004909DE">
              <w:rPr>
                <w:rFonts w:ascii="Times New Roman" w:eastAsiaTheme="minorEastAsia" w:hAnsi="Times New Roman"/>
                <w:i/>
                <w:kern w:val="1"/>
                <w:sz w:val="22"/>
                <w:lang w:val="en-US" w:eastAsia="ar-SA"/>
              </w:rPr>
              <w:t xml:space="preserve"> that cannot meet the serviceable life</w:t>
            </w:r>
            <w:r w:rsidRPr="004909DE">
              <w:rPr>
                <w:rFonts w:ascii="Times New Roman" w:eastAsiaTheme="minorEastAsia" w:hAnsi="Times New Roman"/>
                <w:kern w:val="1"/>
                <w:sz w:val="22"/>
                <w:lang w:val="en-US" w:eastAsia="ar-SA"/>
              </w:rPr>
              <w:t>)</w:t>
            </w:r>
          </w:p>
        </w:tc>
        <w:tc>
          <w:tcPr>
            <w:tcW w:w="4860" w:type="dxa"/>
            <w:shd w:val="clear" w:color="auto" w:fill="auto"/>
          </w:tcPr>
          <w:p w14:paraId="4A8333C4" w14:textId="6C1B312E" w:rsidR="00CA2511" w:rsidRPr="004909DE" w:rsidRDefault="00CA2511" w:rsidP="00874369">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909DE">
              <w:rPr>
                <w:rFonts w:eastAsiaTheme="minorEastAsia"/>
                <w:kern w:val="1"/>
                <w:sz w:val="22"/>
                <w:szCs w:val="22"/>
                <w:lang w:val="en-US" w:eastAsia="ar-SA"/>
              </w:rPr>
              <w:t xml:space="preserve">The </w:t>
            </w:r>
            <w:r w:rsidR="008D06BF">
              <w:rPr>
                <w:rFonts w:eastAsiaTheme="minorEastAsia"/>
                <w:kern w:val="1"/>
                <w:sz w:val="22"/>
                <w:szCs w:val="22"/>
                <w:lang w:val="en-US" w:eastAsia="ar-SA"/>
              </w:rPr>
              <w:t>Goods</w:t>
            </w:r>
            <w:r w:rsidRPr="004909DE">
              <w:rPr>
                <w:rFonts w:eastAsiaTheme="minorEastAsia"/>
                <w:kern w:val="1"/>
                <w:sz w:val="22"/>
                <w:szCs w:val="22"/>
                <w:lang w:val="en-US" w:eastAsia="ar-SA"/>
              </w:rPr>
              <w:t xml:space="preserve"> s</w:t>
            </w:r>
            <w:r w:rsidR="00873942">
              <w:rPr>
                <w:rFonts w:eastAsiaTheme="minorEastAsia"/>
                <w:kern w:val="1"/>
                <w:sz w:val="22"/>
                <w:szCs w:val="22"/>
                <w:lang w:val="en-US" w:eastAsia="ar-SA"/>
              </w:rPr>
              <w:t>hall have a serviceable life of</w:t>
            </w:r>
            <w:r w:rsidRPr="004909DE">
              <w:rPr>
                <w:rFonts w:eastAsiaTheme="minorEastAsia"/>
                <w:kern w:val="1"/>
                <w:sz w:val="22"/>
                <w:szCs w:val="22"/>
                <w:lang w:val="en-US" w:eastAsia="ar-SA"/>
              </w:rPr>
              <w:t xml:space="preserve"> _______ years from its date of acceptance except the following components:</w:t>
            </w:r>
          </w:p>
          <w:p w14:paraId="2665BAB9" w14:textId="77777777" w:rsidR="00CA2511" w:rsidRPr="004909DE" w:rsidRDefault="00CA2511" w:rsidP="00874369">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27B920DA" w14:textId="77777777" w:rsidR="00CA2511" w:rsidRPr="004909DE" w:rsidRDefault="00CA2511" w:rsidP="00874369">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042E1647" w14:textId="77777777" w:rsidR="00CA2511" w:rsidRPr="004909DE" w:rsidRDefault="00CA2511" w:rsidP="00874369">
            <w:pPr>
              <w:suppressAutoHyphens/>
              <w:snapToGrid w:val="0"/>
              <w:spacing w:before="120" w:after="120" w:line="259" w:lineRule="auto"/>
              <w:ind w:rightChars="95" w:right="228" w:firstLine="29"/>
              <w:rPr>
                <w:rFonts w:eastAsiaTheme="minorEastAsia"/>
                <w:kern w:val="1"/>
                <w:sz w:val="22"/>
                <w:szCs w:val="22"/>
                <w:lang w:val="en-US" w:eastAsia="ar-SA"/>
              </w:rPr>
            </w:pPr>
            <w:r w:rsidRPr="004909DE">
              <w:rPr>
                <w:rFonts w:eastAsiaTheme="minorEastAsia"/>
                <w:kern w:val="1"/>
                <w:sz w:val="22"/>
                <w:szCs w:val="22"/>
                <w:lang w:val="en-US" w:eastAsia="ar-SA"/>
              </w:rPr>
              <w:t xml:space="preserve"> ________________________________________</w:t>
            </w:r>
          </w:p>
          <w:p w14:paraId="7719556A" w14:textId="77777777" w:rsidR="00CA2511" w:rsidRPr="004909DE" w:rsidRDefault="00CA2511" w:rsidP="00874369">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909DE">
              <w:rPr>
                <w:rFonts w:eastAsiaTheme="minorEastAsia"/>
                <w:kern w:val="1"/>
                <w:sz w:val="22"/>
                <w:szCs w:val="22"/>
                <w:lang w:val="en-US" w:eastAsia="ar-SA"/>
              </w:rPr>
              <w:t>(</w:t>
            </w:r>
            <w:r w:rsidRPr="004909DE">
              <w:rPr>
                <w:rFonts w:eastAsiaTheme="minorEastAsia"/>
                <w:i/>
                <w:kern w:val="1"/>
                <w:sz w:val="22"/>
                <w:szCs w:val="22"/>
                <w:lang w:val="en-US" w:eastAsia="ar-SA"/>
              </w:rPr>
              <w:t>Please also provide the expected life of these excluded components</w:t>
            </w:r>
            <w:r w:rsidRPr="004909DE">
              <w:rPr>
                <w:rFonts w:eastAsiaTheme="minorEastAsia"/>
                <w:kern w:val="1"/>
                <w:sz w:val="22"/>
                <w:szCs w:val="22"/>
                <w:lang w:val="en-US" w:eastAsia="ar-SA"/>
              </w:rPr>
              <w:t>)</w:t>
            </w:r>
          </w:p>
        </w:tc>
      </w:tr>
    </w:tbl>
    <w:p w14:paraId="60B444D4" w14:textId="77777777" w:rsidR="00CA2511" w:rsidRPr="004909DE" w:rsidRDefault="00CA2511" w:rsidP="00CA2511">
      <w:pPr>
        <w:spacing w:before="160" w:after="240" w:line="259" w:lineRule="auto"/>
        <w:ind w:left="270" w:hanging="270"/>
        <w:jc w:val="both"/>
        <w:rPr>
          <w:b/>
          <w:sz w:val="22"/>
          <w:szCs w:val="22"/>
          <w:u w:val="single"/>
          <w:lang w:val="en-US"/>
        </w:rPr>
      </w:pPr>
      <w:r w:rsidRPr="00260FCD">
        <w:rPr>
          <w:b/>
          <w:sz w:val="22"/>
          <w:szCs w:val="22"/>
          <w:lang w:val="en-US"/>
        </w:rPr>
        <w:br w:type="page"/>
      </w:r>
    </w:p>
    <w:p w14:paraId="7984E188" w14:textId="77777777" w:rsidR="00FC53E1" w:rsidRPr="0029061B" w:rsidRDefault="00FC53E1" w:rsidP="00FC53E1">
      <w:pPr>
        <w:spacing w:after="160" w:line="259" w:lineRule="auto"/>
        <w:jc w:val="both"/>
        <w:rPr>
          <w:b/>
          <w:u w:val="single"/>
          <w:lang w:val="en-US"/>
        </w:rPr>
      </w:pPr>
      <w:r w:rsidRPr="0029061B">
        <w:rPr>
          <w:b/>
          <w:u w:val="single"/>
          <w:lang w:val="en-US"/>
        </w:rPr>
        <w:lastRenderedPageBreak/>
        <w:t xml:space="preserve">Part 3 – </w:t>
      </w:r>
      <w:r w:rsidR="0029061B" w:rsidRPr="0029061B">
        <w:rPr>
          <w:b/>
          <w:u w:val="single"/>
          <w:lang w:val="en-US"/>
        </w:rPr>
        <w:t>Indicative Technical Requirements</w:t>
      </w:r>
    </w:p>
    <w:p w14:paraId="79CD1B62" w14:textId="618CEEB9" w:rsidR="00BA2756" w:rsidRPr="0029061B" w:rsidRDefault="00FC53E1" w:rsidP="00414F3A">
      <w:pPr>
        <w:tabs>
          <w:tab w:val="left" w:pos="1440"/>
        </w:tabs>
        <w:autoSpaceDE w:val="0"/>
        <w:autoSpaceDN w:val="0"/>
        <w:spacing w:after="120" w:line="242" w:lineRule="auto"/>
        <w:ind w:left="810" w:right="40" w:hanging="810"/>
        <w:rPr>
          <w:lang w:val="en-US"/>
        </w:rPr>
      </w:pPr>
      <w:r w:rsidRPr="0029061B">
        <w:rPr>
          <w:i/>
          <w:u w:val="single"/>
          <w:lang w:val="en-US"/>
        </w:rPr>
        <w:t>Note</w:t>
      </w:r>
      <w:r w:rsidR="00BA2756" w:rsidRPr="0029061B">
        <w:rPr>
          <w:i/>
          <w:u w:val="single"/>
          <w:lang w:val="en-US"/>
        </w:rPr>
        <w:t xml:space="preserve">s </w:t>
      </w:r>
      <w:r w:rsidR="00BB7E23">
        <w:rPr>
          <w:i/>
          <w:u w:val="single"/>
          <w:lang w:val="en-US"/>
        </w:rPr>
        <w:t xml:space="preserve">to Suppliers </w:t>
      </w:r>
      <w:r w:rsidR="00BA2756" w:rsidRPr="0029061B">
        <w:rPr>
          <w:i/>
          <w:u w:val="single"/>
          <w:lang w:val="en-US"/>
        </w:rPr>
        <w:t>for Completion of Part 3</w:t>
      </w:r>
    </w:p>
    <w:p w14:paraId="4CA07DE7" w14:textId="2353B764" w:rsidR="009A2EAD" w:rsidRPr="0029061B" w:rsidRDefault="009A2EAD" w:rsidP="00622720">
      <w:pPr>
        <w:pStyle w:val="afa"/>
        <w:numPr>
          <w:ilvl w:val="0"/>
          <w:numId w:val="66"/>
        </w:numPr>
        <w:tabs>
          <w:tab w:val="left" w:pos="1440"/>
        </w:tabs>
        <w:autoSpaceDE w:val="0"/>
        <w:autoSpaceDN w:val="0"/>
        <w:spacing w:after="60" w:line="242" w:lineRule="auto"/>
        <w:ind w:leftChars="0" w:left="450" w:right="40"/>
        <w:jc w:val="both"/>
        <w:rPr>
          <w:lang w:val="en-US"/>
        </w:rPr>
      </w:pPr>
      <w:r w:rsidRPr="0029061B">
        <w:rPr>
          <w:rFonts w:eastAsia="Times New Roman"/>
          <w:i/>
          <w:lang w:val="en-US"/>
        </w:rPr>
        <w:t>Unless specified otherwise, the “</w:t>
      </w:r>
      <w:r w:rsidR="007C2903" w:rsidRPr="00F64BD4">
        <w:rPr>
          <w:rFonts w:eastAsia="Times New Roman"/>
          <w:b/>
          <w:i/>
          <w:lang w:val="en-US"/>
        </w:rPr>
        <w:t>Goods</w:t>
      </w:r>
      <w:r w:rsidRPr="00F64BD4">
        <w:rPr>
          <w:rFonts w:eastAsia="Times New Roman"/>
          <w:i/>
          <w:lang w:val="en-US"/>
        </w:rPr>
        <w:t xml:space="preserve">” in this Part 3 </w:t>
      </w:r>
      <w:r w:rsidRPr="00F64BD4">
        <w:rPr>
          <w:rFonts w:eastAsia="Times New Roman"/>
          <w:b/>
          <w:i/>
          <w:u w:val="single"/>
          <w:lang w:val="en-US"/>
        </w:rPr>
        <w:t xml:space="preserve">refers to </w:t>
      </w:r>
      <w:r w:rsidR="006A0105" w:rsidRPr="00F64BD4">
        <w:rPr>
          <w:rFonts w:eastAsia="Times New Roman"/>
          <w:b/>
          <w:i/>
          <w:u w:val="single"/>
          <w:lang w:val="en-US"/>
        </w:rPr>
        <w:t xml:space="preserve">section A1.1 </w:t>
      </w:r>
      <w:r w:rsidR="006A0105">
        <w:rPr>
          <w:rFonts w:eastAsia="Times New Roman"/>
          <w:b/>
          <w:i/>
          <w:u w:val="single"/>
          <w:lang w:val="en-US"/>
        </w:rPr>
        <w:t>below</w:t>
      </w:r>
      <w:r w:rsidR="006A0105">
        <w:rPr>
          <w:rFonts w:eastAsia="Times New Roman"/>
          <w:i/>
          <w:lang w:val="en-US"/>
        </w:rPr>
        <w:t>.</w:t>
      </w:r>
    </w:p>
    <w:p w14:paraId="440AF822" w14:textId="77777777" w:rsidR="00BA2756" w:rsidRPr="0029061B" w:rsidRDefault="00FC53E1" w:rsidP="00622720">
      <w:pPr>
        <w:pStyle w:val="afa"/>
        <w:numPr>
          <w:ilvl w:val="0"/>
          <w:numId w:val="66"/>
        </w:numPr>
        <w:tabs>
          <w:tab w:val="left" w:pos="1440"/>
        </w:tabs>
        <w:autoSpaceDE w:val="0"/>
        <w:autoSpaceDN w:val="0"/>
        <w:spacing w:after="60" w:line="242" w:lineRule="auto"/>
        <w:ind w:leftChars="0" w:left="450" w:right="40"/>
        <w:jc w:val="both"/>
        <w:rPr>
          <w:lang w:val="en-US"/>
        </w:rPr>
      </w:pPr>
      <w:r w:rsidRPr="0029061B">
        <w:rPr>
          <w:i/>
          <w:lang w:val="en-US"/>
        </w:rPr>
        <w:t>The indicative technical requirements are for the purpose of collecting market information only.  They are subject to changes and do no</w:t>
      </w:r>
      <w:r w:rsidR="00BA2756" w:rsidRPr="0029061B">
        <w:rPr>
          <w:i/>
          <w:lang w:val="en-US"/>
        </w:rPr>
        <w:t>t represent the final technical requirement</w:t>
      </w:r>
      <w:r w:rsidRPr="0029061B">
        <w:rPr>
          <w:i/>
          <w:lang w:val="en-US"/>
        </w:rPr>
        <w:t>s of the intended tender.</w:t>
      </w:r>
    </w:p>
    <w:p w14:paraId="73DE1BCC" w14:textId="792D95BE" w:rsidR="00B770DD" w:rsidRPr="00152316" w:rsidRDefault="00BA2756" w:rsidP="00622720">
      <w:pPr>
        <w:pStyle w:val="afa"/>
        <w:numPr>
          <w:ilvl w:val="0"/>
          <w:numId w:val="66"/>
        </w:numPr>
        <w:spacing w:after="60"/>
        <w:ind w:leftChars="0" w:left="450"/>
        <w:jc w:val="both"/>
        <w:rPr>
          <w:rFonts w:eastAsia="Times New Roman"/>
          <w:b/>
          <w:bCs/>
          <w:i/>
          <w:u w:color="000000"/>
          <w:lang w:val="en-US"/>
        </w:rPr>
      </w:pPr>
      <w:r w:rsidRPr="0029061B">
        <w:rPr>
          <w:rFonts w:eastAsia="Times New Roman"/>
          <w:i/>
          <w:lang w:val="en-US"/>
        </w:rPr>
        <w:t xml:space="preserve">Please </w:t>
      </w:r>
      <w:r w:rsidR="00AF54D0" w:rsidRPr="0029061B">
        <w:rPr>
          <w:rFonts w:eastAsia="Times New Roman"/>
          <w:i/>
          <w:lang w:val="en-US"/>
        </w:rPr>
        <w:t xml:space="preserve">indicate, as a point by point compliance statement, whether your proposed </w:t>
      </w:r>
      <w:r w:rsidR="008D06BF">
        <w:rPr>
          <w:rFonts w:eastAsia="Times New Roman"/>
          <w:i/>
          <w:lang w:val="en-US"/>
        </w:rPr>
        <w:t>Goods</w:t>
      </w:r>
      <w:r w:rsidR="00AF54D0" w:rsidRPr="0029061B">
        <w:rPr>
          <w:rFonts w:eastAsia="Times New Roman"/>
          <w:i/>
          <w:lang w:val="en-US"/>
        </w:rPr>
        <w:t xml:space="preserve"> “</w:t>
      </w:r>
      <w:r w:rsidR="00AF54D0" w:rsidRPr="0029061B">
        <w:rPr>
          <w:rFonts w:eastAsia="Times New Roman"/>
          <w:b/>
          <w:i/>
          <w:lang w:val="en-US"/>
        </w:rPr>
        <w:t>Comply</w:t>
      </w:r>
      <w:r w:rsidR="00AF54D0" w:rsidRPr="0029061B">
        <w:rPr>
          <w:rFonts w:eastAsia="Times New Roman"/>
          <w:i/>
          <w:lang w:val="en-US"/>
        </w:rPr>
        <w:t>” or “</w:t>
      </w:r>
      <w:r w:rsidR="00AF54D0" w:rsidRPr="0029061B">
        <w:rPr>
          <w:rFonts w:eastAsia="Times New Roman"/>
          <w:b/>
          <w:i/>
          <w:lang w:val="en-US"/>
        </w:rPr>
        <w:t>Not Comply</w:t>
      </w:r>
      <w:r w:rsidR="00AF54D0" w:rsidRPr="0029061B">
        <w:rPr>
          <w:rFonts w:eastAsia="Times New Roman"/>
          <w:i/>
          <w:lang w:val="en-US"/>
        </w:rPr>
        <w:t xml:space="preserve">” with an </w:t>
      </w:r>
      <w:r w:rsidR="003E5086" w:rsidRPr="0029061B">
        <w:rPr>
          <w:rFonts w:eastAsia="Times New Roman"/>
          <w:i/>
          <w:lang w:val="en-US"/>
        </w:rPr>
        <w:t>indicative</w:t>
      </w:r>
      <w:r w:rsidR="00AF54D0" w:rsidRPr="0029061B">
        <w:rPr>
          <w:rFonts w:eastAsia="Times New Roman"/>
          <w:i/>
          <w:lang w:val="en-US"/>
        </w:rPr>
        <w:t xml:space="preserve"> technical requirement stated in Column II by ticking (</w:t>
      </w:r>
      <w:r w:rsidR="00FF64FD">
        <w:rPr>
          <w:rFonts w:eastAsia="Times New Roman"/>
          <w:i/>
          <w:lang w:val="en-US"/>
        </w:rPr>
        <w:sym w:font="Wingdings 2" w:char="F050"/>
      </w:r>
      <w:r w:rsidR="00AF54D0" w:rsidRPr="0029061B">
        <w:rPr>
          <w:rFonts w:eastAsia="Times New Roman"/>
          <w:i/>
          <w:lang w:val="en-US"/>
        </w:rPr>
        <w:t xml:space="preserve">) in the appropriate box under </w:t>
      </w:r>
      <w:r w:rsidR="00AF54D0" w:rsidRPr="0029061B">
        <w:rPr>
          <w:rFonts w:eastAsia="Times New Roman"/>
          <w:b/>
          <w:i/>
          <w:lang w:val="en-US"/>
        </w:rPr>
        <w:t>Column I</w:t>
      </w:r>
      <w:r w:rsidR="00C9087D" w:rsidRPr="0029061B">
        <w:rPr>
          <w:rFonts w:eastAsia="Times New Roman"/>
          <w:b/>
          <w:i/>
          <w:lang w:val="en-US"/>
        </w:rPr>
        <w:t>II</w:t>
      </w:r>
      <w:r w:rsidR="00AF54D0" w:rsidRPr="0029061B">
        <w:rPr>
          <w:rFonts w:eastAsia="Times New Roman"/>
          <w:i/>
          <w:lang w:val="en-US"/>
        </w:rPr>
        <w:t xml:space="preserve"> and </w:t>
      </w:r>
      <w:r w:rsidR="00AF54D0" w:rsidRPr="0029061B">
        <w:rPr>
          <w:rFonts w:eastAsia="Times New Roman"/>
          <w:b/>
          <w:i/>
          <w:lang w:val="en-US"/>
        </w:rPr>
        <w:t xml:space="preserve">Column </w:t>
      </w:r>
      <w:r w:rsidR="00C9087D" w:rsidRPr="0029061B">
        <w:rPr>
          <w:rFonts w:eastAsia="Times New Roman"/>
          <w:b/>
          <w:i/>
          <w:lang w:val="en-US"/>
        </w:rPr>
        <w:t>I</w:t>
      </w:r>
      <w:r w:rsidR="00AF54D0" w:rsidRPr="0029061B">
        <w:rPr>
          <w:rFonts w:eastAsia="Times New Roman"/>
          <w:b/>
          <w:i/>
          <w:lang w:val="en-US"/>
        </w:rPr>
        <w:t>V</w:t>
      </w:r>
      <w:r w:rsidR="00AF54D0" w:rsidRPr="0029061B">
        <w:rPr>
          <w:rFonts w:eastAsia="Times New Roman"/>
          <w:i/>
          <w:lang w:val="en-US"/>
        </w:rPr>
        <w:t xml:space="preserve"> respectively.</w:t>
      </w:r>
      <w:r w:rsidRPr="0029061B">
        <w:rPr>
          <w:rFonts w:eastAsia="Times New Roman"/>
          <w:i/>
          <w:lang w:val="en-US"/>
        </w:rPr>
        <w:t xml:space="preserve"> </w:t>
      </w:r>
    </w:p>
    <w:p w14:paraId="5632A0D1" w14:textId="77777777" w:rsidR="00152316" w:rsidRPr="009B093C" w:rsidRDefault="00152316" w:rsidP="00152316">
      <w:pPr>
        <w:pStyle w:val="afa"/>
        <w:numPr>
          <w:ilvl w:val="0"/>
          <w:numId w:val="66"/>
        </w:numPr>
        <w:spacing w:after="60"/>
        <w:ind w:leftChars="0" w:left="450"/>
        <w:jc w:val="both"/>
        <w:rPr>
          <w:rFonts w:eastAsia="Times New Roman"/>
          <w:b/>
          <w:bCs/>
          <w:i/>
          <w:u w:color="000000"/>
          <w:lang w:val="en-US"/>
        </w:rPr>
      </w:pPr>
      <w:r w:rsidRPr="009B093C">
        <w:rPr>
          <w:rFonts w:eastAsia="Times New Roman"/>
          <w:b/>
          <w:i/>
          <w:u w:val="single"/>
          <w:lang w:val="en-US"/>
        </w:rPr>
        <w:t>Where applicable</w:t>
      </w:r>
      <w:r w:rsidRPr="009B093C">
        <w:rPr>
          <w:rFonts w:eastAsia="Times New Roman"/>
          <w:i/>
          <w:lang w:val="en-US"/>
        </w:rPr>
        <w:t>, please quote the value of your proposed Goods in either Column III (if “</w:t>
      </w:r>
      <w:r w:rsidRPr="009B093C">
        <w:rPr>
          <w:rFonts w:eastAsia="Times New Roman"/>
          <w:b/>
          <w:i/>
          <w:lang w:val="en-US"/>
        </w:rPr>
        <w:t>Comply</w:t>
      </w:r>
      <w:r w:rsidRPr="009B093C">
        <w:rPr>
          <w:rFonts w:eastAsia="Times New Roman"/>
          <w:i/>
          <w:lang w:val="en-US"/>
        </w:rPr>
        <w:t>”) or Column IV (if “</w:t>
      </w:r>
      <w:r w:rsidRPr="009B093C">
        <w:rPr>
          <w:rFonts w:eastAsia="Times New Roman"/>
          <w:b/>
          <w:i/>
          <w:lang w:val="en-US"/>
        </w:rPr>
        <w:t>Not Comply</w:t>
      </w:r>
      <w:r w:rsidRPr="009B093C">
        <w:rPr>
          <w:rFonts w:eastAsia="Times New Roman"/>
          <w:i/>
          <w:lang w:val="en-US"/>
        </w:rPr>
        <w:t>”) respectively against corresponding indicative technical requirement (use additional sheet(s) if space is insufficient</w:t>
      </w:r>
    </w:p>
    <w:p w14:paraId="64D68625" w14:textId="20231E93" w:rsidR="00152316" w:rsidRPr="00152316" w:rsidRDefault="00152316" w:rsidP="00152316">
      <w:pPr>
        <w:pStyle w:val="afa"/>
        <w:numPr>
          <w:ilvl w:val="0"/>
          <w:numId w:val="66"/>
        </w:numPr>
        <w:spacing w:after="60"/>
        <w:ind w:leftChars="0" w:left="450"/>
        <w:jc w:val="both"/>
        <w:rPr>
          <w:rFonts w:eastAsia="Times New Roman"/>
          <w:b/>
          <w:bCs/>
          <w:i/>
          <w:u w:color="000000"/>
          <w:lang w:val="en-US"/>
        </w:rPr>
      </w:pPr>
      <w:r w:rsidRPr="009B093C">
        <w:rPr>
          <w:rFonts w:eastAsia="Times New Roman"/>
          <w:i/>
          <w:lang w:val="en-US"/>
        </w:rPr>
        <w:t xml:space="preserve">Please provide supporting documents (such as catalogues, user manual and/or operation manual, DICOM conformance statement, etc.) to illustrate the features of your proposed </w:t>
      </w:r>
      <w:r w:rsidR="00A13A6C">
        <w:rPr>
          <w:rFonts w:eastAsiaTheme="minorEastAsia"/>
          <w:i/>
          <w:lang w:val="en-US"/>
        </w:rPr>
        <w:t>platform</w:t>
      </w:r>
      <w:r w:rsidRPr="009B093C">
        <w:rPr>
          <w:rFonts w:eastAsia="Times New Roman"/>
          <w:i/>
          <w:lang w:val="en-US"/>
        </w:rPr>
        <w:t xml:space="preserve"> against the corresponding indicative technical requirements.</w:t>
      </w:r>
    </w:p>
    <w:p w14:paraId="27C9AD86" w14:textId="77777777" w:rsidR="006A0105" w:rsidRDefault="006A0105">
      <w:pPr>
        <w:widowControl/>
        <w:rPr>
          <w:rFonts w:eastAsiaTheme="minorEastAsia"/>
          <w:b/>
          <w:lang w:val="en-US"/>
        </w:rPr>
      </w:pPr>
    </w:p>
    <w:p w14:paraId="65BD1C53" w14:textId="77777777" w:rsidR="008D06BF" w:rsidRDefault="008D06BF">
      <w:pPr>
        <w:widowControl/>
        <w:rPr>
          <w:rFonts w:eastAsiaTheme="minorEastAsia"/>
          <w:b/>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4819"/>
        <w:gridCol w:w="1559"/>
        <w:gridCol w:w="16"/>
        <w:gridCol w:w="1543"/>
      </w:tblGrid>
      <w:tr w:rsidR="006A0105" w:rsidRPr="003B3960" w14:paraId="1BB9E248" w14:textId="77777777" w:rsidTr="00911CA2">
        <w:trPr>
          <w:tblHeader/>
        </w:trPr>
        <w:tc>
          <w:tcPr>
            <w:tcW w:w="1135" w:type="dxa"/>
            <w:tcBorders>
              <w:top w:val="single" w:sz="4" w:space="0" w:color="auto"/>
              <w:left w:val="single" w:sz="4" w:space="0" w:color="auto"/>
              <w:bottom w:val="single" w:sz="4" w:space="0" w:color="auto"/>
              <w:right w:val="single" w:sz="4" w:space="0" w:color="auto"/>
            </w:tcBorders>
          </w:tcPr>
          <w:p w14:paraId="7F12A80C" w14:textId="77777777" w:rsidR="006A0105" w:rsidRDefault="006A0105" w:rsidP="001B2A63">
            <w:pPr>
              <w:spacing w:line="320" w:lineRule="exact"/>
              <w:ind w:right="114"/>
              <w:jc w:val="center"/>
              <w:rPr>
                <w:b/>
              </w:rPr>
            </w:pPr>
            <w:r>
              <w:rPr>
                <w:rFonts w:hint="eastAsia"/>
                <w:b/>
              </w:rPr>
              <w:t>Column</w:t>
            </w:r>
          </w:p>
          <w:p w14:paraId="09C5C14F" w14:textId="77777777" w:rsidR="006A0105" w:rsidRPr="00647260" w:rsidRDefault="006A0105" w:rsidP="001B2A63">
            <w:pPr>
              <w:spacing w:line="320" w:lineRule="exact"/>
              <w:ind w:right="114"/>
              <w:jc w:val="center"/>
              <w:rPr>
                <w:b/>
              </w:rPr>
            </w:pPr>
            <w:r>
              <w:rPr>
                <w:rFonts w:hint="eastAsia"/>
                <w:b/>
              </w:rPr>
              <w:t>I</w:t>
            </w:r>
          </w:p>
        </w:tc>
        <w:tc>
          <w:tcPr>
            <w:tcW w:w="4819" w:type="dxa"/>
            <w:tcBorders>
              <w:top w:val="single" w:sz="4" w:space="0" w:color="auto"/>
              <w:left w:val="single" w:sz="4" w:space="0" w:color="auto"/>
              <w:bottom w:val="single" w:sz="4" w:space="0" w:color="auto"/>
              <w:right w:val="single" w:sz="4" w:space="0" w:color="auto"/>
            </w:tcBorders>
          </w:tcPr>
          <w:p w14:paraId="0295AB60" w14:textId="77777777" w:rsidR="006A0105" w:rsidRDefault="006A0105" w:rsidP="001B2A63">
            <w:pPr>
              <w:spacing w:line="320" w:lineRule="exact"/>
              <w:ind w:leftChars="47" w:left="113" w:rightChars="46" w:right="110"/>
              <w:jc w:val="center"/>
              <w:rPr>
                <w:b/>
              </w:rPr>
            </w:pPr>
            <w:r>
              <w:rPr>
                <w:rFonts w:hint="eastAsia"/>
                <w:b/>
              </w:rPr>
              <w:t xml:space="preserve">Column </w:t>
            </w:r>
          </w:p>
          <w:p w14:paraId="42DC33C7" w14:textId="77777777" w:rsidR="006A0105" w:rsidRPr="00C805A7" w:rsidRDefault="006A0105" w:rsidP="001B2A63">
            <w:pPr>
              <w:spacing w:line="320" w:lineRule="exact"/>
              <w:ind w:leftChars="47" w:left="113" w:rightChars="46" w:right="110"/>
              <w:jc w:val="center"/>
              <w:rPr>
                <w:b/>
              </w:rPr>
            </w:pPr>
            <w:r>
              <w:rPr>
                <w:rFonts w:hint="eastAsia"/>
                <w:b/>
              </w:rPr>
              <w:t>II</w:t>
            </w:r>
          </w:p>
        </w:tc>
        <w:tc>
          <w:tcPr>
            <w:tcW w:w="1559" w:type="dxa"/>
            <w:tcBorders>
              <w:top w:val="single" w:sz="4" w:space="0" w:color="auto"/>
              <w:left w:val="single" w:sz="4" w:space="0" w:color="auto"/>
              <w:bottom w:val="single" w:sz="4" w:space="0" w:color="auto"/>
              <w:right w:val="single" w:sz="4" w:space="0" w:color="auto"/>
            </w:tcBorders>
          </w:tcPr>
          <w:p w14:paraId="14BB3217" w14:textId="77777777" w:rsidR="006A0105" w:rsidRDefault="006A0105" w:rsidP="001B2A63">
            <w:pPr>
              <w:spacing w:line="320" w:lineRule="exact"/>
              <w:ind w:leftChars="47" w:left="113" w:rightChars="46" w:right="110"/>
              <w:jc w:val="center"/>
              <w:rPr>
                <w:b/>
              </w:rPr>
            </w:pPr>
            <w:r>
              <w:rPr>
                <w:rFonts w:hint="eastAsia"/>
                <w:b/>
              </w:rPr>
              <w:t xml:space="preserve">Column </w:t>
            </w:r>
          </w:p>
          <w:p w14:paraId="6C7D49D6" w14:textId="48BF7AA2" w:rsidR="006A0105" w:rsidRPr="00C805A7" w:rsidRDefault="00467736" w:rsidP="001B2A63">
            <w:pPr>
              <w:spacing w:line="320" w:lineRule="exact"/>
              <w:ind w:leftChars="47" w:left="113" w:rightChars="46" w:right="110"/>
              <w:jc w:val="center"/>
              <w:rPr>
                <w:b/>
              </w:rPr>
            </w:pPr>
            <w:r>
              <w:rPr>
                <w:b/>
              </w:rPr>
              <w:t>III</w:t>
            </w:r>
          </w:p>
        </w:tc>
        <w:tc>
          <w:tcPr>
            <w:tcW w:w="1559" w:type="dxa"/>
            <w:gridSpan w:val="2"/>
            <w:tcBorders>
              <w:top w:val="single" w:sz="4" w:space="0" w:color="auto"/>
              <w:left w:val="single" w:sz="4" w:space="0" w:color="auto"/>
              <w:bottom w:val="single" w:sz="4" w:space="0" w:color="auto"/>
              <w:right w:val="single" w:sz="4" w:space="0" w:color="auto"/>
            </w:tcBorders>
          </w:tcPr>
          <w:p w14:paraId="1D867A66" w14:textId="77777777" w:rsidR="006A0105" w:rsidRDefault="006A0105" w:rsidP="001B2A63">
            <w:pPr>
              <w:spacing w:line="320" w:lineRule="exact"/>
              <w:ind w:leftChars="47" w:left="113" w:rightChars="46" w:right="110"/>
              <w:jc w:val="center"/>
              <w:rPr>
                <w:b/>
              </w:rPr>
            </w:pPr>
            <w:r>
              <w:rPr>
                <w:rFonts w:hint="eastAsia"/>
                <w:b/>
              </w:rPr>
              <w:t>Column</w:t>
            </w:r>
          </w:p>
          <w:p w14:paraId="4B126502" w14:textId="3ABFBE5D" w:rsidR="006A0105" w:rsidRPr="00C805A7" w:rsidRDefault="00467736" w:rsidP="001B2A63">
            <w:pPr>
              <w:spacing w:line="320" w:lineRule="exact"/>
              <w:ind w:leftChars="47" w:left="113" w:rightChars="46" w:right="110"/>
              <w:jc w:val="center"/>
              <w:rPr>
                <w:b/>
              </w:rPr>
            </w:pPr>
            <w:r>
              <w:rPr>
                <w:b/>
              </w:rPr>
              <w:t>I</w:t>
            </w:r>
            <w:r w:rsidR="006A0105">
              <w:rPr>
                <w:rFonts w:hint="eastAsia"/>
                <w:b/>
              </w:rPr>
              <w:t>V</w:t>
            </w:r>
          </w:p>
        </w:tc>
      </w:tr>
      <w:tr w:rsidR="006A0105" w:rsidRPr="003B3960" w14:paraId="496461DD" w14:textId="77777777" w:rsidTr="00911CA2">
        <w:trPr>
          <w:trHeight w:val="1020"/>
          <w:tblHeader/>
        </w:trPr>
        <w:tc>
          <w:tcPr>
            <w:tcW w:w="1135" w:type="dxa"/>
            <w:vMerge w:val="restart"/>
            <w:tcBorders>
              <w:top w:val="single" w:sz="4" w:space="0" w:color="auto"/>
              <w:left w:val="single" w:sz="4" w:space="0" w:color="auto"/>
              <w:right w:val="single" w:sz="4" w:space="0" w:color="auto"/>
            </w:tcBorders>
            <w:vAlign w:val="center"/>
          </w:tcPr>
          <w:p w14:paraId="452AB4DB" w14:textId="77777777" w:rsidR="006A0105" w:rsidRPr="009C0992" w:rsidRDefault="006A0105" w:rsidP="001B2A63">
            <w:pPr>
              <w:spacing w:line="320" w:lineRule="exact"/>
              <w:ind w:right="114"/>
              <w:jc w:val="center"/>
            </w:pPr>
            <w:r w:rsidRPr="00647260">
              <w:rPr>
                <w:b/>
              </w:rPr>
              <w:t>Section</w:t>
            </w:r>
          </w:p>
        </w:tc>
        <w:tc>
          <w:tcPr>
            <w:tcW w:w="4819" w:type="dxa"/>
            <w:vMerge w:val="restart"/>
            <w:tcBorders>
              <w:top w:val="single" w:sz="4" w:space="0" w:color="auto"/>
              <w:left w:val="single" w:sz="4" w:space="0" w:color="auto"/>
              <w:right w:val="single" w:sz="4" w:space="0" w:color="auto"/>
            </w:tcBorders>
            <w:vAlign w:val="center"/>
          </w:tcPr>
          <w:p w14:paraId="12690117" w14:textId="77777777" w:rsidR="006A0105" w:rsidRPr="00292FE4" w:rsidRDefault="006A0105" w:rsidP="001B2A63">
            <w:pPr>
              <w:spacing w:line="320" w:lineRule="exact"/>
              <w:ind w:leftChars="47" w:left="113" w:rightChars="46" w:right="110"/>
              <w:jc w:val="center"/>
              <w:rPr>
                <w:w w:val="105"/>
              </w:rPr>
            </w:pPr>
            <w:r>
              <w:rPr>
                <w:b/>
              </w:rPr>
              <w:t>Technical Specification</w:t>
            </w:r>
          </w:p>
        </w:tc>
        <w:tc>
          <w:tcPr>
            <w:tcW w:w="3118" w:type="dxa"/>
            <w:gridSpan w:val="3"/>
            <w:tcBorders>
              <w:top w:val="single" w:sz="4" w:space="0" w:color="auto"/>
              <w:left w:val="single" w:sz="4" w:space="0" w:color="auto"/>
              <w:bottom w:val="single" w:sz="4" w:space="0" w:color="auto"/>
              <w:right w:val="single" w:sz="4" w:space="0" w:color="auto"/>
            </w:tcBorders>
          </w:tcPr>
          <w:p w14:paraId="615B866D" w14:textId="77777777" w:rsidR="006A0105" w:rsidRPr="0029061B" w:rsidRDefault="006A0105" w:rsidP="001B2A63">
            <w:pPr>
              <w:suppressAutoHyphens/>
              <w:spacing w:line="320" w:lineRule="exact"/>
              <w:jc w:val="center"/>
              <w:rPr>
                <w:b/>
                <w:spacing w:val="-3"/>
              </w:rPr>
            </w:pPr>
            <w:r w:rsidRPr="0029061B">
              <w:rPr>
                <w:b/>
                <w:spacing w:val="-3"/>
              </w:rPr>
              <w:t>Tick (</w:t>
            </w:r>
            <w:r w:rsidR="00FF64FD">
              <w:rPr>
                <w:b/>
                <w:spacing w:val="-3"/>
              </w:rPr>
              <w:sym w:font="Wingdings 2" w:char="F050"/>
            </w:r>
            <w:r w:rsidRPr="0029061B">
              <w:rPr>
                <w:b/>
                <w:spacing w:val="-3"/>
              </w:rPr>
              <w:t>) the Appropriate Box</w:t>
            </w:r>
          </w:p>
          <w:p w14:paraId="0F40F0D9" w14:textId="317229B4" w:rsidR="006A0105" w:rsidRPr="00C805A7" w:rsidRDefault="006A0105">
            <w:pPr>
              <w:suppressAutoHyphens/>
              <w:spacing w:line="280" w:lineRule="exact"/>
              <w:jc w:val="center"/>
              <w:rPr>
                <w:b/>
              </w:rPr>
            </w:pPr>
            <w:r w:rsidRPr="0029061B">
              <w:rPr>
                <w:i/>
                <w:spacing w:val="-3"/>
              </w:rPr>
              <w:t>(</w:t>
            </w:r>
            <w:r w:rsidR="00BB7E23">
              <w:rPr>
                <w:i/>
                <w:spacing w:val="-3"/>
              </w:rPr>
              <w:t>For aspects “Not Comply”, p</w:t>
            </w:r>
            <w:r w:rsidRPr="0029061B">
              <w:rPr>
                <w:i/>
                <w:spacing w:val="-3"/>
              </w:rPr>
              <w:t>lease</w:t>
            </w:r>
            <w:r w:rsidR="00BB7E23">
              <w:rPr>
                <w:i/>
                <w:spacing w:val="-3"/>
              </w:rPr>
              <w:t xml:space="preserve"> also</w:t>
            </w:r>
            <w:r w:rsidRPr="0029061B">
              <w:rPr>
                <w:i/>
                <w:spacing w:val="-3"/>
              </w:rPr>
              <w:t xml:space="preserve"> </w:t>
            </w:r>
            <w:r w:rsidR="00FF64FD">
              <w:rPr>
                <w:i/>
                <w:spacing w:val="-3"/>
              </w:rPr>
              <w:t>provide alternative proposal</w:t>
            </w:r>
            <w:r w:rsidR="00BB7E23">
              <w:rPr>
                <w:i/>
                <w:spacing w:val="-3"/>
              </w:rPr>
              <w:t>, if any</w:t>
            </w:r>
            <w:r w:rsidR="00FF64FD">
              <w:rPr>
                <w:i/>
                <w:spacing w:val="-3"/>
              </w:rPr>
              <w:t>)</w:t>
            </w:r>
          </w:p>
        </w:tc>
      </w:tr>
      <w:tr w:rsidR="006A0105" w:rsidRPr="003B3960" w14:paraId="2E421030" w14:textId="77777777" w:rsidTr="00911CA2">
        <w:trPr>
          <w:trHeight w:val="259"/>
          <w:tblHeader/>
        </w:trPr>
        <w:tc>
          <w:tcPr>
            <w:tcW w:w="1135" w:type="dxa"/>
            <w:vMerge/>
            <w:tcBorders>
              <w:left w:val="single" w:sz="4" w:space="0" w:color="auto"/>
              <w:bottom w:val="single" w:sz="4" w:space="0" w:color="auto"/>
              <w:right w:val="single" w:sz="4" w:space="0" w:color="auto"/>
            </w:tcBorders>
          </w:tcPr>
          <w:p w14:paraId="2B0B3B7F" w14:textId="77777777" w:rsidR="006A0105" w:rsidRPr="00647260" w:rsidRDefault="006A0105" w:rsidP="001B2A63">
            <w:pPr>
              <w:spacing w:line="320" w:lineRule="exact"/>
              <w:ind w:right="114"/>
              <w:jc w:val="both"/>
              <w:rPr>
                <w:b/>
              </w:rPr>
            </w:pPr>
          </w:p>
        </w:tc>
        <w:tc>
          <w:tcPr>
            <w:tcW w:w="4819" w:type="dxa"/>
            <w:vMerge/>
            <w:tcBorders>
              <w:left w:val="single" w:sz="4" w:space="0" w:color="auto"/>
              <w:bottom w:val="single" w:sz="4" w:space="0" w:color="auto"/>
              <w:right w:val="single" w:sz="4" w:space="0" w:color="auto"/>
            </w:tcBorders>
            <w:vAlign w:val="center"/>
          </w:tcPr>
          <w:p w14:paraId="68F6334D" w14:textId="77777777" w:rsidR="006A0105" w:rsidRPr="00C805A7" w:rsidDel="007F280F" w:rsidRDefault="006A0105" w:rsidP="001B2A63">
            <w:pPr>
              <w:spacing w:line="320" w:lineRule="exact"/>
              <w:ind w:leftChars="47" w:left="113" w:rightChars="46" w:right="110"/>
              <w:jc w:val="both"/>
              <w:rPr>
                <w:b/>
              </w:rPr>
            </w:pPr>
          </w:p>
        </w:tc>
        <w:tc>
          <w:tcPr>
            <w:tcW w:w="1559" w:type="dxa"/>
            <w:tcBorders>
              <w:top w:val="single" w:sz="4" w:space="0" w:color="auto"/>
              <w:left w:val="single" w:sz="4" w:space="0" w:color="auto"/>
              <w:bottom w:val="single" w:sz="4" w:space="0" w:color="auto"/>
              <w:right w:val="single" w:sz="4" w:space="0" w:color="auto"/>
            </w:tcBorders>
          </w:tcPr>
          <w:p w14:paraId="481B0BB4" w14:textId="77777777" w:rsidR="006A0105" w:rsidRPr="00C805A7" w:rsidRDefault="006A0105" w:rsidP="001B2A63">
            <w:pPr>
              <w:spacing w:line="320" w:lineRule="exact"/>
              <w:ind w:leftChars="47" w:left="113" w:rightChars="46" w:right="110"/>
              <w:jc w:val="center"/>
              <w:rPr>
                <w:b/>
              </w:rPr>
            </w:pPr>
            <w:r>
              <w:rPr>
                <w:b/>
                <w:spacing w:val="-3"/>
              </w:rPr>
              <w:t>Comply</w:t>
            </w:r>
          </w:p>
        </w:tc>
        <w:tc>
          <w:tcPr>
            <w:tcW w:w="1559" w:type="dxa"/>
            <w:gridSpan w:val="2"/>
            <w:tcBorders>
              <w:top w:val="single" w:sz="4" w:space="0" w:color="auto"/>
              <w:left w:val="single" w:sz="4" w:space="0" w:color="auto"/>
              <w:bottom w:val="single" w:sz="4" w:space="0" w:color="auto"/>
              <w:right w:val="single" w:sz="4" w:space="0" w:color="auto"/>
            </w:tcBorders>
          </w:tcPr>
          <w:p w14:paraId="509CE676" w14:textId="77777777" w:rsidR="006A0105" w:rsidRPr="00C805A7" w:rsidRDefault="006A0105" w:rsidP="001B2A63">
            <w:pPr>
              <w:spacing w:line="320" w:lineRule="exact"/>
              <w:ind w:leftChars="47" w:left="113" w:rightChars="46" w:right="110"/>
              <w:jc w:val="center"/>
              <w:rPr>
                <w:b/>
              </w:rPr>
            </w:pPr>
            <w:r w:rsidRPr="0029061B">
              <w:rPr>
                <w:b/>
                <w:spacing w:val="-3"/>
              </w:rPr>
              <w:t>Not Comply</w:t>
            </w:r>
          </w:p>
        </w:tc>
      </w:tr>
      <w:tr w:rsidR="00103554" w:rsidRPr="003B3960" w14:paraId="660C42D4" w14:textId="77777777" w:rsidTr="00911CA2">
        <w:tc>
          <w:tcPr>
            <w:tcW w:w="1135" w:type="dxa"/>
            <w:tcBorders>
              <w:top w:val="single" w:sz="4" w:space="0" w:color="auto"/>
              <w:left w:val="single" w:sz="4" w:space="0" w:color="auto"/>
              <w:right w:val="single" w:sz="4" w:space="0" w:color="auto"/>
            </w:tcBorders>
          </w:tcPr>
          <w:p w14:paraId="306F1CE4" w14:textId="39CC91F6" w:rsidR="00103554" w:rsidRPr="009F50FE" w:rsidRDefault="00103554" w:rsidP="00103554">
            <w:pPr>
              <w:spacing w:line="320" w:lineRule="exact"/>
              <w:ind w:right="114"/>
              <w:jc w:val="both"/>
            </w:pPr>
            <w:r w:rsidRPr="00DB49FE">
              <w:rPr>
                <w:rFonts w:hint="eastAsia"/>
                <w:b/>
              </w:rPr>
              <w:t>A</w:t>
            </w:r>
          </w:p>
        </w:tc>
        <w:tc>
          <w:tcPr>
            <w:tcW w:w="4819" w:type="dxa"/>
            <w:tcBorders>
              <w:top w:val="single" w:sz="4" w:space="0" w:color="auto"/>
              <w:left w:val="single" w:sz="4" w:space="0" w:color="auto"/>
              <w:bottom w:val="single" w:sz="4" w:space="0" w:color="auto"/>
              <w:right w:val="nil"/>
            </w:tcBorders>
            <w:vAlign w:val="center"/>
          </w:tcPr>
          <w:p w14:paraId="31B41D69" w14:textId="0FDF701C" w:rsidR="00103554" w:rsidRDefault="00103554" w:rsidP="00103554">
            <w:pPr>
              <w:spacing w:line="320" w:lineRule="exact"/>
              <w:ind w:leftChars="47" w:left="113" w:rightChars="46" w:right="110"/>
              <w:jc w:val="both"/>
            </w:pPr>
            <w:r w:rsidRPr="00292FE4">
              <w:rPr>
                <w:b/>
                <w:w w:val="105"/>
                <w:u w:val="single"/>
              </w:rPr>
              <w:t>Technical Requirements</w:t>
            </w:r>
          </w:p>
        </w:tc>
        <w:tc>
          <w:tcPr>
            <w:tcW w:w="1575" w:type="dxa"/>
            <w:gridSpan w:val="2"/>
            <w:tcBorders>
              <w:top w:val="single" w:sz="4" w:space="0" w:color="auto"/>
              <w:left w:val="nil"/>
              <w:bottom w:val="single" w:sz="4" w:space="0" w:color="auto"/>
              <w:right w:val="nil"/>
            </w:tcBorders>
          </w:tcPr>
          <w:p w14:paraId="65D92307" w14:textId="77777777" w:rsidR="00103554" w:rsidRPr="00AE6640" w:rsidRDefault="00103554" w:rsidP="00103554">
            <w:pPr>
              <w:spacing w:line="320" w:lineRule="exact"/>
              <w:ind w:leftChars="47" w:left="113" w:rightChars="46" w:right="110"/>
              <w:jc w:val="both"/>
              <w:rPr>
                <w:color w:val="FF0000"/>
              </w:rPr>
            </w:pPr>
          </w:p>
        </w:tc>
        <w:tc>
          <w:tcPr>
            <w:tcW w:w="1543" w:type="dxa"/>
            <w:tcBorders>
              <w:top w:val="single" w:sz="4" w:space="0" w:color="auto"/>
              <w:left w:val="nil"/>
              <w:bottom w:val="single" w:sz="4" w:space="0" w:color="auto"/>
              <w:right w:val="single" w:sz="4" w:space="0" w:color="auto"/>
            </w:tcBorders>
          </w:tcPr>
          <w:p w14:paraId="5621B43C" w14:textId="77777777" w:rsidR="00103554" w:rsidRPr="00AE6640" w:rsidRDefault="00103554" w:rsidP="00103554">
            <w:pPr>
              <w:spacing w:line="320" w:lineRule="exact"/>
              <w:ind w:leftChars="47" w:left="113" w:rightChars="46" w:right="110"/>
              <w:jc w:val="both"/>
              <w:rPr>
                <w:color w:val="FF0000"/>
              </w:rPr>
            </w:pPr>
          </w:p>
        </w:tc>
      </w:tr>
      <w:tr w:rsidR="00103554" w:rsidRPr="003B3960" w14:paraId="65CA0554" w14:textId="77777777" w:rsidTr="00911CA2">
        <w:tc>
          <w:tcPr>
            <w:tcW w:w="1135" w:type="dxa"/>
            <w:tcBorders>
              <w:top w:val="single" w:sz="4" w:space="0" w:color="auto"/>
              <w:left w:val="single" w:sz="4" w:space="0" w:color="auto"/>
              <w:right w:val="single" w:sz="4" w:space="0" w:color="auto"/>
            </w:tcBorders>
          </w:tcPr>
          <w:p w14:paraId="0A299FE3" w14:textId="78084E06" w:rsidR="00103554" w:rsidRPr="009F50FE" w:rsidRDefault="00103554" w:rsidP="00103554">
            <w:pPr>
              <w:spacing w:line="320" w:lineRule="exact"/>
              <w:ind w:right="114"/>
              <w:jc w:val="both"/>
            </w:pPr>
            <w:r>
              <w:rPr>
                <w:b/>
              </w:rPr>
              <w:t>1</w:t>
            </w:r>
          </w:p>
        </w:tc>
        <w:tc>
          <w:tcPr>
            <w:tcW w:w="4819" w:type="dxa"/>
            <w:tcBorders>
              <w:top w:val="single" w:sz="4" w:space="0" w:color="auto"/>
              <w:left w:val="single" w:sz="4" w:space="0" w:color="auto"/>
              <w:bottom w:val="single" w:sz="4" w:space="0" w:color="auto"/>
              <w:right w:val="nil"/>
            </w:tcBorders>
            <w:vAlign w:val="center"/>
          </w:tcPr>
          <w:p w14:paraId="79E77F0F" w14:textId="21E1F1E9" w:rsidR="00103554" w:rsidRPr="008C1615" w:rsidRDefault="00103554" w:rsidP="008C1615">
            <w:pPr>
              <w:spacing w:line="320" w:lineRule="exact"/>
              <w:ind w:leftChars="47" w:left="113" w:rightChars="46" w:right="110"/>
              <w:jc w:val="both"/>
              <w:rPr>
                <w:b/>
                <w:bCs/>
                <w:color w:val="FF0000"/>
                <w:sz w:val="22"/>
                <w:szCs w:val="22"/>
                <w:u w:val="single"/>
              </w:rPr>
            </w:pPr>
            <w:r w:rsidRPr="00F64BD4">
              <w:rPr>
                <w:b/>
                <w:bCs/>
                <w:szCs w:val="22"/>
                <w:u w:val="single"/>
              </w:rPr>
              <w:t>Overall requirements</w:t>
            </w:r>
          </w:p>
        </w:tc>
        <w:tc>
          <w:tcPr>
            <w:tcW w:w="1575" w:type="dxa"/>
            <w:gridSpan w:val="2"/>
            <w:tcBorders>
              <w:top w:val="single" w:sz="4" w:space="0" w:color="auto"/>
              <w:left w:val="nil"/>
              <w:bottom w:val="single" w:sz="4" w:space="0" w:color="auto"/>
              <w:right w:val="nil"/>
            </w:tcBorders>
          </w:tcPr>
          <w:p w14:paraId="41025A1C" w14:textId="77777777" w:rsidR="00103554" w:rsidRPr="00AE6640" w:rsidRDefault="00103554" w:rsidP="00103554">
            <w:pPr>
              <w:spacing w:line="320" w:lineRule="exact"/>
              <w:ind w:leftChars="47" w:left="113" w:rightChars="46" w:right="110"/>
              <w:jc w:val="both"/>
              <w:rPr>
                <w:color w:val="FF0000"/>
              </w:rPr>
            </w:pPr>
          </w:p>
        </w:tc>
        <w:tc>
          <w:tcPr>
            <w:tcW w:w="1543" w:type="dxa"/>
            <w:tcBorders>
              <w:top w:val="single" w:sz="4" w:space="0" w:color="auto"/>
              <w:left w:val="nil"/>
              <w:bottom w:val="single" w:sz="4" w:space="0" w:color="auto"/>
              <w:right w:val="single" w:sz="4" w:space="0" w:color="auto"/>
            </w:tcBorders>
          </w:tcPr>
          <w:p w14:paraId="1247C129" w14:textId="77777777" w:rsidR="00103554" w:rsidRPr="00AE6640" w:rsidRDefault="00103554" w:rsidP="00103554">
            <w:pPr>
              <w:spacing w:line="320" w:lineRule="exact"/>
              <w:ind w:leftChars="47" w:left="113" w:rightChars="46" w:right="110"/>
              <w:jc w:val="both"/>
              <w:rPr>
                <w:color w:val="FF0000"/>
              </w:rPr>
            </w:pPr>
          </w:p>
        </w:tc>
      </w:tr>
      <w:tr w:rsidR="00103554" w:rsidRPr="003B3960" w14:paraId="58C11B99" w14:textId="77777777" w:rsidTr="00911CA2">
        <w:tc>
          <w:tcPr>
            <w:tcW w:w="1135" w:type="dxa"/>
            <w:tcBorders>
              <w:top w:val="single" w:sz="4" w:space="0" w:color="auto"/>
              <w:left w:val="single" w:sz="4" w:space="0" w:color="auto"/>
              <w:bottom w:val="single" w:sz="4" w:space="0" w:color="auto"/>
              <w:right w:val="single" w:sz="4" w:space="0" w:color="auto"/>
            </w:tcBorders>
          </w:tcPr>
          <w:p w14:paraId="22A413CC" w14:textId="05616499" w:rsidR="00103554" w:rsidRDefault="00103554" w:rsidP="00103554">
            <w:pPr>
              <w:spacing w:line="320" w:lineRule="exact"/>
              <w:ind w:right="114"/>
              <w:jc w:val="both"/>
            </w:pPr>
            <w:r w:rsidRPr="009F50FE">
              <w:t>1.1</w:t>
            </w:r>
          </w:p>
        </w:tc>
        <w:tc>
          <w:tcPr>
            <w:tcW w:w="4819" w:type="dxa"/>
            <w:tcBorders>
              <w:top w:val="single" w:sz="4" w:space="0" w:color="auto"/>
              <w:left w:val="single" w:sz="4" w:space="0" w:color="auto"/>
              <w:bottom w:val="single" w:sz="4" w:space="0" w:color="auto"/>
              <w:right w:val="single" w:sz="4" w:space="0" w:color="auto"/>
            </w:tcBorders>
            <w:vAlign w:val="center"/>
          </w:tcPr>
          <w:p w14:paraId="0B983EB9" w14:textId="7C409CFB" w:rsidR="00103554" w:rsidRPr="007C2903" w:rsidRDefault="00103554" w:rsidP="00103554">
            <w:pPr>
              <w:spacing w:line="320" w:lineRule="exact"/>
              <w:ind w:leftChars="47" w:left="113" w:rightChars="46" w:right="110"/>
              <w:jc w:val="both"/>
              <w:rPr>
                <w:color w:val="000000" w:themeColor="text1"/>
              </w:rPr>
            </w:pPr>
            <w:r>
              <w:t xml:space="preserve">The platform shall </w:t>
            </w:r>
            <w:r w:rsidRPr="00C14697">
              <w:t>provide temporary ac</w:t>
            </w:r>
            <w:r>
              <w:t>cess for people or equipment to access areas at height (“Goods”).</w:t>
            </w:r>
          </w:p>
        </w:tc>
        <w:tc>
          <w:tcPr>
            <w:tcW w:w="1575" w:type="dxa"/>
            <w:gridSpan w:val="2"/>
            <w:tcBorders>
              <w:top w:val="single" w:sz="4" w:space="0" w:color="auto"/>
              <w:left w:val="single" w:sz="4" w:space="0" w:color="auto"/>
              <w:bottom w:val="single" w:sz="4" w:space="0" w:color="auto"/>
              <w:right w:val="single" w:sz="4" w:space="0" w:color="auto"/>
            </w:tcBorders>
          </w:tcPr>
          <w:p w14:paraId="526D59C0" w14:textId="77777777" w:rsidR="00103554" w:rsidRPr="00AE6640" w:rsidRDefault="00103554" w:rsidP="00103554">
            <w:pPr>
              <w:spacing w:line="320" w:lineRule="exact"/>
              <w:ind w:leftChars="47" w:left="113" w:rightChars="46" w:right="110"/>
              <w:jc w:val="both"/>
              <w:rPr>
                <w:color w:val="FF0000"/>
              </w:rPr>
            </w:pPr>
          </w:p>
        </w:tc>
        <w:tc>
          <w:tcPr>
            <w:tcW w:w="1543" w:type="dxa"/>
            <w:tcBorders>
              <w:top w:val="single" w:sz="4" w:space="0" w:color="auto"/>
              <w:left w:val="single" w:sz="4" w:space="0" w:color="auto"/>
              <w:bottom w:val="single" w:sz="4" w:space="0" w:color="auto"/>
              <w:right w:val="single" w:sz="4" w:space="0" w:color="auto"/>
            </w:tcBorders>
          </w:tcPr>
          <w:p w14:paraId="39B46630" w14:textId="2D9CFF43" w:rsidR="00103554" w:rsidRPr="00AE6640" w:rsidRDefault="00103554" w:rsidP="00103554">
            <w:pPr>
              <w:spacing w:line="320" w:lineRule="exact"/>
              <w:ind w:leftChars="47" w:left="113" w:rightChars="46" w:right="110"/>
              <w:jc w:val="both"/>
              <w:rPr>
                <w:color w:val="FF0000"/>
              </w:rPr>
            </w:pPr>
          </w:p>
        </w:tc>
      </w:tr>
      <w:tr w:rsidR="00103554" w:rsidRPr="003B3960" w14:paraId="73B53711" w14:textId="77777777" w:rsidTr="00911CA2">
        <w:tc>
          <w:tcPr>
            <w:tcW w:w="1135" w:type="dxa"/>
            <w:tcBorders>
              <w:left w:val="single" w:sz="4" w:space="0" w:color="auto"/>
              <w:bottom w:val="nil"/>
              <w:right w:val="single" w:sz="4" w:space="0" w:color="auto"/>
            </w:tcBorders>
          </w:tcPr>
          <w:p w14:paraId="01E73AA4" w14:textId="25C46BF0" w:rsidR="00103554" w:rsidRDefault="00103554" w:rsidP="00103554">
            <w:pPr>
              <w:spacing w:line="320" w:lineRule="exact"/>
              <w:ind w:right="114"/>
              <w:jc w:val="both"/>
            </w:pPr>
            <w:r w:rsidRPr="009F50FE">
              <w:t>1.2</w:t>
            </w:r>
          </w:p>
        </w:tc>
        <w:tc>
          <w:tcPr>
            <w:tcW w:w="4819" w:type="dxa"/>
            <w:tcBorders>
              <w:top w:val="single" w:sz="4" w:space="0" w:color="auto"/>
              <w:left w:val="single" w:sz="4" w:space="0" w:color="auto"/>
              <w:bottom w:val="single" w:sz="4" w:space="0" w:color="auto"/>
              <w:right w:val="nil"/>
            </w:tcBorders>
            <w:vAlign w:val="center"/>
          </w:tcPr>
          <w:p w14:paraId="1EC16126" w14:textId="484455FE" w:rsidR="00103554" w:rsidRPr="00E43380" w:rsidRDefault="00103554" w:rsidP="003D699A">
            <w:pPr>
              <w:widowControl/>
              <w:overflowPunct w:val="0"/>
              <w:autoSpaceDE w:val="0"/>
              <w:autoSpaceDN w:val="0"/>
              <w:adjustRightInd w:val="0"/>
              <w:spacing w:line="320" w:lineRule="exact"/>
              <w:ind w:left="119" w:rightChars="46" w:right="110"/>
              <w:jc w:val="both"/>
              <w:textAlignment w:val="baseline"/>
              <w:rPr>
                <w:color w:val="000000" w:themeColor="text1"/>
              </w:rPr>
            </w:pPr>
            <w:r w:rsidRPr="00C14697">
              <w:t xml:space="preserve">Each set of the Goods shall have the following </w:t>
            </w:r>
            <w:r w:rsidR="003D699A">
              <w:t>items</w:t>
            </w:r>
            <w:r w:rsidRPr="00C14697">
              <w:t>:</w:t>
            </w:r>
          </w:p>
        </w:tc>
        <w:tc>
          <w:tcPr>
            <w:tcW w:w="1559" w:type="dxa"/>
            <w:tcBorders>
              <w:top w:val="single" w:sz="4" w:space="0" w:color="auto"/>
              <w:left w:val="nil"/>
              <w:bottom w:val="single" w:sz="4" w:space="0" w:color="auto"/>
              <w:right w:val="nil"/>
            </w:tcBorders>
          </w:tcPr>
          <w:p w14:paraId="7BB8B1CA"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7789920F" w14:textId="77777777" w:rsidR="00103554" w:rsidRPr="00AE6640" w:rsidRDefault="00103554" w:rsidP="00103554">
            <w:pPr>
              <w:spacing w:line="320" w:lineRule="exact"/>
              <w:ind w:leftChars="47" w:left="113" w:rightChars="46" w:right="110"/>
              <w:jc w:val="both"/>
              <w:rPr>
                <w:color w:val="FF0000"/>
              </w:rPr>
            </w:pPr>
          </w:p>
        </w:tc>
      </w:tr>
      <w:tr w:rsidR="00103554" w:rsidRPr="003B3960" w14:paraId="4EED9CF0" w14:textId="77777777" w:rsidTr="00911CA2">
        <w:tc>
          <w:tcPr>
            <w:tcW w:w="1135" w:type="dxa"/>
            <w:tcBorders>
              <w:top w:val="nil"/>
              <w:left w:val="single" w:sz="4" w:space="0" w:color="auto"/>
              <w:bottom w:val="nil"/>
              <w:right w:val="single" w:sz="4" w:space="0" w:color="auto"/>
            </w:tcBorders>
          </w:tcPr>
          <w:p w14:paraId="163AA2FB" w14:textId="054B6A05" w:rsidR="00103554" w:rsidRDefault="00103554" w:rsidP="00103554">
            <w:pPr>
              <w:spacing w:line="320" w:lineRule="exact"/>
              <w:ind w:right="114"/>
              <w:jc w:val="both"/>
            </w:pPr>
          </w:p>
        </w:tc>
        <w:tc>
          <w:tcPr>
            <w:tcW w:w="4819" w:type="dxa"/>
            <w:tcBorders>
              <w:top w:val="single" w:sz="4" w:space="0" w:color="auto"/>
              <w:left w:val="single" w:sz="4" w:space="0" w:color="auto"/>
              <w:bottom w:val="single" w:sz="4" w:space="0" w:color="auto"/>
              <w:right w:val="single" w:sz="4" w:space="0" w:color="auto"/>
            </w:tcBorders>
            <w:vAlign w:val="center"/>
          </w:tcPr>
          <w:p w14:paraId="628B263D" w14:textId="71103B6D" w:rsidR="00103554" w:rsidRPr="00F46C56" w:rsidRDefault="00F64BD4" w:rsidP="00F64BD4">
            <w:pPr>
              <w:pStyle w:val="afa"/>
              <w:widowControl/>
              <w:numPr>
                <w:ilvl w:val="0"/>
                <w:numId w:val="73"/>
              </w:numPr>
              <w:overflowPunct w:val="0"/>
              <w:autoSpaceDE w:val="0"/>
              <w:autoSpaceDN w:val="0"/>
              <w:adjustRightInd w:val="0"/>
              <w:spacing w:line="320" w:lineRule="exact"/>
              <w:ind w:leftChars="0" w:left="538" w:rightChars="46" w:right="110" w:hanging="425"/>
              <w:jc w:val="both"/>
              <w:textAlignment w:val="baseline"/>
            </w:pPr>
            <w:r w:rsidRPr="00F46C56">
              <w:t>Eight</w:t>
            </w:r>
            <w:r w:rsidR="00103554" w:rsidRPr="00F46C56">
              <w:t xml:space="preserve"> (</w:t>
            </w:r>
            <w:r w:rsidRPr="00F46C56">
              <w:t>8</w:t>
            </w:r>
            <w:r w:rsidR="00103554" w:rsidRPr="00F46C56">
              <w:t>) sets of access platform as detailed in section A2 below;</w:t>
            </w:r>
          </w:p>
        </w:tc>
        <w:tc>
          <w:tcPr>
            <w:tcW w:w="1559" w:type="dxa"/>
            <w:tcBorders>
              <w:top w:val="single" w:sz="4" w:space="0" w:color="auto"/>
              <w:left w:val="single" w:sz="4" w:space="0" w:color="auto"/>
              <w:bottom w:val="single" w:sz="4" w:space="0" w:color="auto"/>
              <w:right w:val="single" w:sz="4" w:space="0" w:color="auto"/>
            </w:tcBorders>
          </w:tcPr>
          <w:p w14:paraId="0F46CEB3"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A746905" w14:textId="77777777" w:rsidR="00103554" w:rsidRPr="00AE6640" w:rsidRDefault="00103554" w:rsidP="00103554">
            <w:pPr>
              <w:spacing w:line="320" w:lineRule="exact"/>
              <w:ind w:leftChars="47" w:left="113" w:rightChars="46" w:right="110"/>
              <w:jc w:val="both"/>
              <w:rPr>
                <w:color w:val="FF0000"/>
              </w:rPr>
            </w:pPr>
          </w:p>
        </w:tc>
      </w:tr>
      <w:tr w:rsidR="00103554" w:rsidRPr="003B3960" w14:paraId="3BFE51D6" w14:textId="77777777" w:rsidTr="00911CA2">
        <w:tc>
          <w:tcPr>
            <w:tcW w:w="1135" w:type="dxa"/>
            <w:tcBorders>
              <w:top w:val="nil"/>
              <w:left w:val="single" w:sz="4" w:space="0" w:color="auto"/>
              <w:bottom w:val="nil"/>
              <w:right w:val="single" w:sz="4" w:space="0" w:color="auto"/>
            </w:tcBorders>
          </w:tcPr>
          <w:p w14:paraId="3A75384F" w14:textId="6529DD6C" w:rsidR="00103554" w:rsidRDefault="00103554" w:rsidP="00103554">
            <w:pPr>
              <w:spacing w:line="320" w:lineRule="exact"/>
              <w:ind w:right="114"/>
              <w:jc w:val="both"/>
            </w:pPr>
          </w:p>
        </w:tc>
        <w:tc>
          <w:tcPr>
            <w:tcW w:w="4819" w:type="dxa"/>
            <w:tcBorders>
              <w:top w:val="single" w:sz="4" w:space="0" w:color="auto"/>
              <w:left w:val="single" w:sz="4" w:space="0" w:color="auto"/>
              <w:bottom w:val="single" w:sz="4" w:space="0" w:color="auto"/>
              <w:right w:val="single" w:sz="4" w:space="0" w:color="auto"/>
            </w:tcBorders>
            <w:vAlign w:val="center"/>
          </w:tcPr>
          <w:p w14:paraId="3DFE06E4" w14:textId="11BD2473" w:rsidR="00103554" w:rsidRPr="00F46C56" w:rsidRDefault="00F64BD4" w:rsidP="00F64BD4">
            <w:pPr>
              <w:pStyle w:val="afa"/>
              <w:widowControl/>
              <w:numPr>
                <w:ilvl w:val="0"/>
                <w:numId w:val="73"/>
              </w:numPr>
              <w:overflowPunct w:val="0"/>
              <w:autoSpaceDE w:val="0"/>
              <w:autoSpaceDN w:val="0"/>
              <w:adjustRightInd w:val="0"/>
              <w:spacing w:line="320" w:lineRule="exact"/>
              <w:ind w:leftChars="0" w:left="538" w:rightChars="46" w:right="110" w:hanging="425"/>
              <w:jc w:val="both"/>
              <w:textAlignment w:val="baseline"/>
            </w:pPr>
            <w:r w:rsidRPr="00F46C56">
              <w:t>Five</w:t>
            </w:r>
            <w:r w:rsidR="00103554" w:rsidRPr="00F46C56">
              <w:t xml:space="preserve"> (</w:t>
            </w:r>
            <w:r w:rsidRPr="00F46C56">
              <w:t>5</w:t>
            </w:r>
            <w:r w:rsidR="00103554" w:rsidRPr="00F46C56">
              <w:rPr>
                <w:rFonts w:hint="eastAsia"/>
              </w:rPr>
              <w:t>)</w:t>
            </w:r>
            <w:r w:rsidR="00103554" w:rsidRPr="00F46C56">
              <w:t xml:space="preserve"> sets of platform, mobile, electrical as detailed in section A</w:t>
            </w:r>
            <w:r w:rsidR="00103554" w:rsidRPr="00F46C56">
              <w:rPr>
                <w:rFonts w:hint="eastAsia"/>
              </w:rPr>
              <w:t>3</w:t>
            </w:r>
            <w:r w:rsidR="00103554" w:rsidRPr="00F46C56">
              <w:t xml:space="preserve"> below; and</w:t>
            </w:r>
          </w:p>
        </w:tc>
        <w:tc>
          <w:tcPr>
            <w:tcW w:w="1559" w:type="dxa"/>
            <w:tcBorders>
              <w:top w:val="single" w:sz="4" w:space="0" w:color="auto"/>
              <w:left w:val="single" w:sz="4" w:space="0" w:color="auto"/>
              <w:bottom w:val="single" w:sz="4" w:space="0" w:color="auto"/>
              <w:right w:val="single" w:sz="4" w:space="0" w:color="auto"/>
            </w:tcBorders>
          </w:tcPr>
          <w:p w14:paraId="555B2AA6"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58009A2" w14:textId="77777777" w:rsidR="00103554" w:rsidRPr="00AE6640" w:rsidRDefault="00103554" w:rsidP="00103554">
            <w:pPr>
              <w:spacing w:line="320" w:lineRule="exact"/>
              <w:ind w:leftChars="47" w:left="113" w:rightChars="46" w:right="110"/>
              <w:jc w:val="both"/>
              <w:rPr>
                <w:color w:val="FF0000"/>
              </w:rPr>
            </w:pPr>
          </w:p>
        </w:tc>
      </w:tr>
      <w:tr w:rsidR="00103554" w:rsidRPr="003B3960" w14:paraId="42928465" w14:textId="77777777" w:rsidTr="00911CA2">
        <w:tc>
          <w:tcPr>
            <w:tcW w:w="1135" w:type="dxa"/>
            <w:tcBorders>
              <w:top w:val="nil"/>
              <w:left w:val="single" w:sz="4" w:space="0" w:color="auto"/>
              <w:right w:val="single" w:sz="4" w:space="0" w:color="auto"/>
            </w:tcBorders>
          </w:tcPr>
          <w:p w14:paraId="5803B39B" w14:textId="00E2001D" w:rsidR="00103554" w:rsidRDefault="00103554" w:rsidP="00103554">
            <w:pPr>
              <w:spacing w:line="320" w:lineRule="exact"/>
              <w:ind w:right="114"/>
              <w:jc w:val="both"/>
            </w:pPr>
          </w:p>
        </w:tc>
        <w:tc>
          <w:tcPr>
            <w:tcW w:w="4819" w:type="dxa"/>
            <w:tcBorders>
              <w:top w:val="single" w:sz="4" w:space="0" w:color="auto"/>
              <w:left w:val="single" w:sz="4" w:space="0" w:color="auto"/>
              <w:bottom w:val="single" w:sz="4" w:space="0" w:color="auto"/>
              <w:right w:val="single" w:sz="4" w:space="0" w:color="auto"/>
            </w:tcBorders>
            <w:vAlign w:val="center"/>
          </w:tcPr>
          <w:p w14:paraId="210E275D" w14:textId="02816BE4" w:rsidR="00103554" w:rsidRPr="00F46C56" w:rsidRDefault="00103554" w:rsidP="00103554">
            <w:pPr>
              <w:pStyle w:val="afa"/>
              <w:widowControl/>
              <w:numPr>
                <w:ilvl w:val="0"/>
                <w:numId w:val="73"/>
              </w:numPr>
              <w:overflowPunct w:val="0"/>
              <w:autoSpaceDE w:val="0"/>
              <w:autoSpaceDN w:val="0"/>
              <w:adjustRightInd w:val="0"/>
              <w:spacing w:line="320" w:lineRule="exact"/>
              <w:ind w:leftChars="0" w:left="538" w:rightChars="46" w:right="110" w:hanging="425"/>
              <w:jc w:val="both"/>
              <w:textAlignment w:val="baseline"/>
            </w:pPr>
            <w:r w:rsidRPr="00F46C56">
              <w:t>Three (3) sets of work platform, aerial as detailed in section A</w:t>
            </w:r>
            <w:r w:rsidRPr="00F46C56">
              <w:rPr>
                <w:rFonts w:hint="eastAsia"/>
              </w:rPr>
              <w:t>4</w:t>
            </w:r>
            <w:r w:rsidRPr="00F46C56">
              <w:t xml:space="preserve"> below.</w:t>
            </w:r>
          </w:p>
        </w:tc>
        <w:tc>
          <w:tcPr>
            <w:tcW w:w="1559" w:type="dxa"/>
            <w:tcBorders>
              <w:top w:val="single" w:sz="4" w:space="0" w:color="auto"/>
              <w:left w:val="single" w:sz="4" w:space="0" w:color="auto"/>
              <w:bottom w:val="single" w:sz="4" w:space="0" w:color="auto"/>
              <w:right w:val="single" w:sz="4" w:space="0" w:color="auto"/>
            </w:tcBorders>
          </w:tcPr>
          <w:p w14:paraId="3708DD66"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A2257E3" w14:textId="77777777" w:rsidR="00103554" w:rsidRPr="00AE6640" w:rsidRDefault="00103554" w:rsidP="00103554">
            <w:pPr>
              <w:spacing w:line="320" w:lineRule="exact"/>
              <w:ind w:leftChars="47" w:left="113" w:rightChars="46" w:right="110"/>
              <w:jc w:val="both"/>
              <w:rPr>
                <w:color w:val="FF0000"/>
              </w:rPr>
            </w:pPr>
          </w:p>
        </w:tc>
      </w:tr>
      <w:tr w:rsidR="00103554" w:rsidRPr="003B3960" w14:paraId="66D75D14" w14:textId="77777777" w:rsidTr="00911CA2">
        <w:tc>
          <w:tcPr>
            <w:tcW w:w="1135" w:type="dxa"/>
            <w:tcBorders>
              <w:left w:val="single" w:sz="4" w:space="0" w:color="auto"/>
              <w:right w:val="single" w:sz="4" w:space="0" w:color="auto"/>
            </w:tcBorders>
          </w:tcPr>
          <w:p w14:paraId="028767D1" w14:textId="0DBFFFFB" w:rsidR="00103554" w:rsidRDefault="00F64BD4" w:rsidP="00103554">
            <w:pPr>
              <w:spacing w:line="320" w:lineRule="exact"/>
              <w:ind w:right="114"/>
              <w:jc w:val="both"/>
            </w:pPr>
            <w:r>
              <w:t>1.3</w:t>
            </w:r>
          </w:p>
        </w:tc>
        <w:tc>
          <w:tcPr>
            <w:tcW w:w="4819" w:type="dxa"/>
            <w:tcBorders>
              <w:top w:val="single" w:sz="4" w:space="0" w:color="auto"/>
              <w:left w:val="single" w:sz="4" w:space="0" w:color="auto"/>
              <w:bottom w:val="single" w:sz="4" w:space="0" w:color="auto"/>
              <w:right w:val="single" w:sz="4" w:space="0" w:color="auto"/>
            </w:tcBorders>
            <w:vAlign w:val="center"/>
          </w:tcPr>
          <w:p w14:paraId="1FA66A2F" w14:textId="1E46C755" w:rsidR="00103554" w:rsidRPr="00F46C56" w:rsidRDefault="00103554" w:rsidP="00A13A6C">
            <w:pPr>
              <w:widowControl/>
              <w:overflowPunct w:val="0"/>
              <w:autoSpaceDE w:val="0"/>
              <w:autoSpaceDN w:val="0"/>
              <w:adjustRightInd w:val="0"/>
              <w:spacing w:line="320" w:lineRule="exact"/>
              <w:ind w:left="113" w:rightChars="46" w:right="110"/>
              <w:jc w:val="both"/>
              <w:textAlignment w:val="baseline"/>
            </w:pPr>
            <w:r w:rsidRPr="00F46C56">
              <w:rPr>
                <w:w w:val="105"/>
              </w:rPr>
              <w:t xml:space="preserve">The </w:t>
            </w:r>
            <w:r w:rsidR="00A13A6C">
              <w:rPr>
                <w:w w:val="105"/>
              </w:rPr>
              <w:t>supplier</w:t>
            </w:r>
            <w:r w:rsidRPr="00F46C56">
              <w:rPr>
                <w:w w:val="105"/>
              </w:rPr>
              <w:t xml:space="preserve"> shall be responsible for the provision of the implementation services, identified as Item </w:t>
            </w:r>
            <w:r w:rsidRPr="00F46C56">
              <w:rPr>
                <w:rFonts w:hint="eastAsia"/>
                <w:w w:val="105"/>
              </w:rPr>
              <w:t>2</w:t>
            </w:r>
            <w:r w:rsidRPr="00F46C56">
              <w:rPr>
                <w:w w:val="105"/>
              </w:rPr>
              <w:t xml:space="preserve"> </w:t>
            </w:r>
            <w:r w:rsidR="000F6366">
              <w:t>in</w:t>
            </w:r>
            <w:r w:rsidRPr="00F46C56">
              <w:t xml:space="preserve"> Part </w:t>
            </w:r>
            <w:r w:rsidR="00340E63" w:rsidRPr="00F46C56">
              <w:t>5</w:t>
            </w:r>
            <w:r w:rsidRPr="00F46C56">
              <w:t>,</w:t>
            </w:r>
            <w:r w:rsidRPr="00F46C56">
              <w:rPr>
                <w:w w:val="105"/>
              </w:rPr>
              <w:t xml:space="preserve"> for the System </w:t>
            </w:r>
            <w:r w:rsidRPr="00F46C56">
              <w:t>as stipulated in section B below.</w:t>
            </w:r>
          </w:p>
        </w:tc>
        <w:tc>
          <w:tcPr>
            <w:tcW w:w="1559" w:type="dxa"/>
            <w:tcBorders>
              <w:top w:val="single" w:sz="4" w:space="0" w:color="auto"/>
              <w:left w:val="single" w:sz="4" w:space="0" w:color="auto"/>
              <w:bottom w:val="single" w:sz="4" w:space="0" w:color="auto"/>
              <w:right w:val="single" w:sz="4" w:space="0" w:color="auto"/>
            </w:tcBorders>
          </w:tcPr>
          <w:p w14:paraId="4E445BD3"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F839AD3" w14:textId="77777777" w:rsidR="00103554" w:rsidRPr="00AE6640" w:rsidRDefault="00103554" w:rsidP="00103554">
            <w:pPr>
              <w:spacing w:line="320" w:lineRule="exact"/>
              <w:ind w:leftChars="47" w:left="113" w:rightChars="46" w:right="110"/>
              <w:jc w:val="both"/>
              <w:rPr>
                <w:color w:val="FF0000"/>
              </w:rPr>
            </w:pPr>
          </w:p>
        </w:tc>
      </w:tr>
      <w:tr w:rsidR="00103554" w:rsidRPr="003B3960" w14:paraId="607CB59F" w14:textId="77777777" w:rsidTr="00911CA2">
        <w:tc>
          <w:tcPr>
            <w:tcW w:w="1135" w:type="dxa"/>
            <w:tcBorders>
              <w:left w:val="single" w:sz="4" w:space="0" w:color="auto"/>
              <w:right w:val="single" w:sz="4" w:space="0" w:color="auto"/>
            </w:tcBorders>
          </w:tcPr>
          <w:p w14:paraId="14AD6155" w14:textId="01FC3E68" w:rsidR="00103554" w:rsidRDefault="00F64BD4" w:rsidP="00103554">
            <w:pPr>
              <w:spacing w:line="320" w:lineRule="exact"/>
              <w:ind w:right="114"/>
              <w:jc w:val="both"/>
            </w:pPr>
            <w:r>
              <w:t>1.4</w:t>
            </w:r>
          </w:p>
        </w:tc>
        <w:tc>
          <w:tcPr>
            <w:tcW w:w="4819" w:type="dxa"/>
            <w:tcBorders>
              <w:top w:val="single" w:sz="4" w:space="0" w:color="auto"/>
              <w:left w:val="single" w:sz="4" w:space="0" w:color="auto"/>
              <w:bottom w:val="single" w:sz="4" w:space="0" w:color="auto"/>
              <w:right w:val="single" w:sz="4" w:space="0" w:color="auto"/>
            </w:tcBorders>
            <w:vAlign w:val="center"/>
          </w:tcPr>
          <w:p w14:paraId="5A7BBED0" w14:textId="31A57B7D" w:rsidR="00103554" w:rsidRPr="00F46C56" w:rsidRDefault="00103554" w:rsidP="00A13A6C">
            <w:pPr>
              <w:pStyle w:val="afa"/>
              <w:widowControl/>
              <w:overflowPunct w:val="0"/>
              <w:autoSpaceDE w:val="0"/>
              <w:autoSpaceDN w:val="0"/>
              <w:adjustRightInd w:val="0"/>
              <w:spacing w:line="320" w:lineRule="exact"/>
              <w:ind w:leftChars="0" w:left="113" w:rightChars="46" w:right="110"/>
              <w:jc w:val="both"/>
              <w:textAlignment w:val="baseline"/>
            </w:pPr>
            <w:r w:rsidRPr="00F46C56">
              <w:rPr>
                <w:w w:val="105"/>
              </w:rPr>
              <w:t xml:space="preserve">The </w:t>
            </w:r>
            <w:r w:rsidR="00A13A6C">
              <w:rPr>
                <w:w w:val="105"/>
              </w:rPr>
              <w:t>supplier</w:t>
            </w:r>
            <w:r w:rsidRPr="00F46C56">
              <w:rPr>
                <w:w w:val="105"/>
              </w:rPr>
              <w:t xml:space="preserve"> shall be responsible for the provision of the Training, identified as Item 3 </w:t>
            </w:r>
            <w:r w:rsidRPr="00F46C56">
              <w:t xml:space="preserve">in Part </w:t>
            </w:r>
            <w:r w:rsidR="00340E63" w:rsidRPr="00F46C56">
              <w:t>5</w:t>
            </w:r>
            <w:r w:rsidRPr="00F46C56">
              <w:t>,</w:t>
            </w:r>
            <w:r w:rsidRPr="00F46C56">
              <w:rPr>
                <w:w w:val="105"/>
              </w:rPr>
              <w:t xml:space="preserve"> </w:t>
            </w:r>
            <w:r w:rsidRPr="00F46C56">
              <w:t>as stipulated in section C</w:t>
            </w:r>
            <w:r w:rsidRPr="00F46C56">
              <w:rPr>
                <w:b/>
              </w:rPr>
              <w:t xml:space="preserve"> </w:t>
            </w:r>
            <w:r w:rsidRPr="00F46C56">
              <w:t>below.</w:t>
            </w:r>
          </w:p>
        </w:tc>
        <w:tc>
          <w:tcPr>
            <w:tcW w:w="1559" w:type="dxa"/>
            <w:tcBorders>
              <w:top w:val="single" w:sz="4" w:space="0" w:color="auto"/>
              <w:left w:val="single" w:sz="4" w:space="0" w:color="auto"/>
              <w:bottom w:val="single" w:sz="4" w:space="0" w:color="auto"/>
              <w:right w:val="single" w:sz="4" w:space="0" w:color="auto"/>
            </w:tcBorders>
          </w:tcPr>
          <w:p w14:paraId="58540F99"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BE738D9" w14:textId="77777777" w:rsidR="00103554" w:rsidRPr="00AE6640" w:rsidRDefault="00103554" w:rsidP="00103554">
            <w:pPr>
              <w:spacing w:line="320" w:lineRule="exact"/>
              <w:ind w:leftChars="47" w:left="113" w:rightChars="46" w:right="110"/>
              <w:jc w:val="both"/>
              <w:rPr>
                <w:color w:val="FF0000"/>
              </w:rPr>
            </w:pPr>
          </w:p>
        </w:tc>
      </w:tr>
      <w:tr w:rsidR="00103554" w:rsidRPr="003B3960" w14:paraId="6E7C80E5" w14:textId="77777777" w:rsidTr="00911CA2">
        <w:tc>
          <w:tcPr>
            <w:tcW w:w="1135" w:type="dxa"/>
            <w:tcBorders>
              <w:left w:val="single" w:sz="4" w:space="0" w:color="auto"/>
              <w:right w:val="single" w:sz="4" w:space="0" w:color="auto"/>
            </w:tcBorders>
          </w:tcPr>
          <w:p w14:paraId="00123D01" w14:textId="1FA3DECE" w:rsidR="00103554" w:rsidRDefault="00F64BD4" w:rsidP="00103554">
            <w:pPr>
              <w:spacing w:line="320" w:lineRule="exact"/>
              <w:ind w:right="114"/>
              <w:jc w:val="both"/>
            </w:pPr>
            <w:r>
              <w:lastRenderedPageBreak/>
              <w:t>1.5</w:t>
            </w:r>
          </w:p>
        </w:tc>
        <w:tc>
          <w:tcPr>
            <w:tcW w:w="4819" w:type="dxa"/>
            <w:tcBorders>
              <w:top w:val="single" w:sz="4" w:space="0" w:color="auto"/>
              <w:left w:val="single" w:sz="4" w:space="0" w:color="auto"/>
              <w:bottom w:val="single" w:sz="4" w:space="0" w:color="auto"/>
              <w:right w:val="single" w:sz="4" w:space="0" w:color="auto"/>
            </w:tcBorders>
            <w:vAlign w:val="center"/>
          </w:tcPr>
          <w:p w14:paraId="56BAF38D" w14:textId="356636E7" w:rsidR="00103554" w:rsidRPr="00F46C56" w:rsidRDefault="00103554" w:rsidP="00A13A6C">
            <w:pPr>
              <w:pStyle w:val="afa"/>
              <w:widowControl/>
              <w:overflowPunct w:val="0"/>
              <w:autoSpaceDE w:val="0"/>
              <w:autoSpaceDN w:val="0"/>
              <w:adjustRightInd w:val="0"/>
              <w:spacing w:line="320" w:lineRule="exact"/>
              <w:ind w:leftChars="0" w:left="113" w:rightChars="46" w:right="110"/>
              <w:jc w:val="both"/>
              <w:textAlignment w:val="baseline"/>
            </w:pPr>
            <w:r w:rsidRPr="00F46C56">
              <w:rPr>
                <w:w w:val="105"/>
              </w:rPr>
              <w:t xml:space="preserve">The </w:t>
            </w:r>
            <w:r w:rsidR="00A13A6C">
              <w:rPr>
                <w:w w:val="105"/>
              </w:rPr>
              <w:t>supplier</w:t>
            </w:r>
            <w:r w:rsidRPr="00F46C56">
              <w:rPr>
                <w:w w:val="105"/>
              </w:rPr>
              <w:t xml:space="preserve"> shall be responsible for the </w:t>
            </w:r>
            <w:r w:rsidRPr="00F46C56">
              <w:t>supply of the Documentation for the System</w:t>
            </w:r>
            <w:r w:rsidRPr="00F46C56">
              <w:rPr>
                <w:w w:val="105"/>
              </w:rPr>
              <w:t xml:space="preserve">, identified as Item 4 </w:t>
            </w:r>
            <w:r w:rsidRPr="00F46C56">
              <w:t xml:space="preserve">in Part </w:t>
            </w:r>
            <w:r w:rsidR="00340E63" w:rsidRPr="00F46C56">
              <w:t>5</w:t>
            </w:r>
            <w:r w:rsidRPr="00F46C56">
              <w:t>, as stipulated in section D below.</w:t>
            </w:r>
          </w:p>
        </w:tc>
        <w:tc>
          <w:tcPr>
            <w:tcW w:w="1559" w:type="dxa"/>
            <w:tcBorders>
              <w:top w:val="single" w:sz="4" w:space="0" w:color="auto"/>
              <w:left w:val="single" w:sz="4" w:space="0" w:color="auto"/>
              <w:bottom w:val="single" w:sz="4" w:space="0" w:color="auto"/>
              <w:right w:val="single" w:sz="4" w:space="0" w:color="auto"/>
            </w:tcBorders>
          </w:tcPr>
          <w:p w14:paraId="5D1E5E29"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10F2E9F" w14:textId="77777777" w:rsidR="00103554" w:rsidRPr="00AE6640" w:rsidRDefault="00103554" w:rsidP="00103554">
            <w:pPr>
              <w:spacing w:line="320" w:lineRule="exact"/>
              <w:ind w:leftChars="47" w:left="113" w:rightChars="46" w:right="110"/>
              <w:jc w:val="both"/>
              <w:rPr>
                <w:color w:val="FF0000"/>
              </w:rPr>
            </w:pPr>
          </w:p>
        </w:tc>
      </w:tr>
      <w:tr w:rsidR="00103554" w:rsidRPr="003B3960" w14:paraId="3876DEC5" w14:textId="77777777" w:rsidTr="00911CA2">
        <w:tc>
          <w:tcPr>
            <w:tcW w:w="1135" w:type="dxa"/>
            <w:tcBorders>
              <w:left w:val="single" w:sz="4" w:space="0" w:color="auto"/>
              <w:right w:val="single" w:sz="4" w:space="0" w:color="auto"/>
            </w:tcBorders>
          </w:tcPr>
          <w:p w14:paraId="60126F68" w14:textId="27CAADC3" w:rsidR="00103554" w:rsidRDefault="00F64BD4" w:rsidP="00103554">
            <w:pPr>
              <w:spacing w:line="320" w:lineRule="exact"/>
              <w:ind w:right="114"/>
              <w:jc w:val="both"/>
            </w:pPr>
            <w:r>
              <w:t>1.6</w:t>
            </w:r>
          </w:p>
        </w:tc>
        <w:tc>
          <w:tcPr>
            <w:tcW w:w="4819" w:type="dxa"/>
            <w:tcBorders>
              <w:top w:val="single" w:sz="4" w:space="0" w:color="auto"/>
              <w:left w:val="single" w:sz="4" w:space="0" w:color="auto"/>
              <w:bottom w:val="single" w:sz="4" w:space="0" w:color="auto"/>
              <w:right w:val="single" w:sz="4" w:space="0" w:color="auto"/>
            </w:tcBorders>
            <w:vAlign w:val="center"/>
          </w:tcPr>
          <w:p w14:paraId="3E48DF78" w14:textId="31CEB7E2" w:rsidR="00103554" w:rsidRPr="00F46C56" w:rsidRDefault="00103554" w:rsidP="00A13A6C">
            <w:pPr>
              <w:pStyle w:val="afa"/>
              <w:widowControl/>
              <w:overflowPunct w:val="0"/>
              <w:autoSpaceDE w:val="0"/>
              <w:autoSpaceDN w:val="0"/>
              <w:adjustRightInd w:val="0"/>
              <w:spacing w:line="320" w:lineRule="exact"/>
              <w:ind w:leftChars="0" w:left="113" w:rightChars="46" w:right="110"/>
              <w:jc w:val="both"/>
              <w:textAlignment w:val="baseline"/>
            </w:pPr>
            <w:r w:rsidRPr="00F46C56">
              <w:t xml:space="preserve">The </w:t>
            </w:r>
            <w:r w:rsidR="00A13A6C">
              <w:t>supplier</w:t>
            </w:r>
            <w:r w:rsidRPr="00F46C56">
              <w:t xml:space="preserve"> shall be responsible for the performance of acceptance tests as stipulated in section E below. </w:t>
            </w:r>
          </w:p>
        </w:tc>
        <w:tc>
          <w:tcPr>
            <w:tcW w:w="1559" w:type="dxa"/>
            <w:tcBorders>
              <w:top w:val="single" w:sz="4" w:space="0" w:color="auto"/>
              <w:left w:val="single" w:sz="4" w:space="0" w:color="auto"/>
              <w:bottom w:val="single" w:sz="4" w:space="0" w:color="auto"/>
              <w:right w:val="single" w:sz="4" w:space="0" w:color="auto"/>
            </w:tcBorders>
          </w:tcPr>
          <w:p w14:paraId="0CB1CDA6"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C2AFE9F" w14:textId="77777777" w:rsidR="00103554" w:rsidRPr="00AE6640" w:rsidRDefault="00103554" w:rsidP="00103554">
            <w:pPr>
              <w:spacing w:line="320" w:lineRule="exact"/>
              <w:ind w:leftChars="47" w:left="113" w:rightChars="46" w:right="110"/>
              <w:jc w:val="both"/>
              <w:rPr>
                <w:color w:val="FF0000"/>
              </w:rPr>
            </w:pPr>
          </w:p>
        </w:tc>
      </w:tr>
      <w:tr w:rsidR="00103554" w:rsidRPr="003B3960" w14:paraId="1755B701" w14:textId="77777777" w:rsidTr="00911CA2">
        <w:tc>
          <w:tcPr>
            <w:tcW w:w="1135" w:type="dxa"/>
            <w:tcBorders>
              <w:left w:val="single" w:sz="4" w:space="0" w:color="auto"/>
              <w:right w:val="single" w:sz="4" w:space="0" w:color="auto"/>
            </w:tcBorders>
          </w:tcPr>
          <w:p w14:paraId="1F268714" w14:textId="438512AA" w:rsidR="00103554" w:rsidRPr="00C2185B" w:rsidRDefault="00103554" w:rsidP="00103554">
            <w:pPr>
              <w:spacing w:line="320" w:lineRule="exact"/>
              <w:ind w:right="114"/>
            </w:pPr>
            <w:r>
              <w:rPr>
                <w:rFonts w:hint="eastAsia"/>
                <w:b/>
              </w:rPr>
              <w:t>2</w:t>
            </w:r>
          </w:p>
        </w:tc>
        <w:tc>
          <w:tcPr>
            <w:tcW w:w="4819" w:type="dxa"/>
            <w:tcBorders>
              <w:top w:val="single" w:sz="4" w:space="0" w:color="auto"/>
              <w:left w:val="single" w:sz="4" w:space="0" w:color="auto"/>
              <w:bottom w:val="single" w:sz="4" w:space="0" w:color="auto"/>
              <w:right w:val="nil"/>
            </w:tcBorders>
            <w:vAlign w:val="center"/>
          </w:tcPr>
          <w:p w14:paraId="2418C037" w14:textId="5D55CD31" w:rsidR="00103554" w:rsidRPr="00C2185B" w:rsidRDefault="00103554" w:rsidP="00103554">
            <w:pPr>
              <w:widowControl/>
              <w:overflowPunct w:val="0"/>
              <w:autoSpaceDE w:val="0"/>
              <w:autoSpaceDN w:val="0"/>
              <w:adjustRightInd w:val="0"/>
              <w:spacing w:line="320" w:lineRule="exact"/>
              <w:ind w:left="118" w:rightChars="46" w:right="110"/>
              <w:jc w:val="both"/>
              <w:textAlignment w:val="baseline"/>
              <w:rPr>
                <w:w w:val="105"/>
                <w:u w:val="single"/>
              </w:rPr>
            </w:pPr>
            <w:r>
              <w:rPr>
                <w:rFonts w:hint="eastAsia"/>
                <w:b/>
                <w:w w:val="105"/>
                <w:u w:val="single"/>
              </w:rPr>
              <w:t>Item 1: Access Platform</w:t>
            </w:r>
          </w:p>
        </w:tc>
        <w:tc>
          <w:tcPr>
            <w:tcW w:w="1559" w:type="dxa"/>
            <w:tcBorders>
              <w:top w:val="single" w:sz="4" w:space="0" w:color="auto"/>
              <w:left w:val="nil"/>
              <w:bottom w:val="single" w:sz="4" w:space="0" w:color="auto"/>
              <w:right w:val="nil"/>
            </w:tcBorders>
          </w:tcPr>
          <w:p w14:paraId="6492CF6D"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6F2C7371" w14:textId="77777777" w:rsidR="00103554" w:rsidRPr="00AE6640" w:rsidRDefault="00103554" w:rsidP="00103554">
            <w:pPr>
              <w:spacing w:line="320" w:lineRule="exact"/>
              <w:ind w:leftChars="47" w:left="113" w:rightChars="46" w:right="110"/>
              <w:jc w:val="both"/>
              <w:rPr>
                <w:color w:val="FF0000"/>
              </w:rPr>
            </w:pPr>
          </w:p>
        </w:tc>
      </w:tr>
      <w:tr w:rsidR="00103554" w:rsidRPr="003B3960" w14:paraId="31C05449" w14:textId="77777777" w:rsidTr="00911CA2">
        <w:tc>
          <w:tcPr>
            <w:tcW w:w="1135" w:type="dxa"/>
            <w:tcBorders>
              <w:left w:val="single" w:sz="4" w:space="0" w:color="auto"/>
              <w:right w:val="single" w:sz="4" w:space="0" w:color="auto"/>
            </w:tcBorders>
          </w:tcPr>
          <w:p w14:paraId="25DB8ABD" w14:textId="40CD1C75" w:rsidR="00103554" w:rsidRDefault="00103554" w:rsidP="00103554">
            <w:pPr>
              <w:spacing w:line="320" w:lineRule="exact"/>
              <w:ind w:right="114"/>
            </w:pPr>
            <w:r w:rsidRPr="00C2185B">
              <w:t>2.1</w:t>
            </w:r>
          </w:p>
        </w:tc>
        <w:tc>
          <w:tcPr>
            <w:tcW w:w="4819" w:type="dxa"/>
            <w:tcBorders>
              <w:top w:val="single" w:sz="4" w:space="0" w:color="auto"/>
              <w:left w:val="single" w:sz="4" w:space="0" w:color="auto"/>
              <w:bottom w:val="single" w:sz="4" w:space="0" w:color="auto"/>
              <w:right w:val="nil"/>
            </w:tcBorders>
            <w:vAlign w:val="center"/>
          </w:tcPr>
          <w:p w14:paraId="726648A7" w14:textId="2C7D3F96" w:rsidR="00103554" w:rsidRDefault="00103554" w:rsidP="00103554">
            <w:pPr>
              <w:widowControl/>
              <w:overflowPunct w:val="0"/>
              <w:autoSpaceDE w:val="0"/>
              <w:autoSpaceDN w:val="0"/>
              <w:adjustRightInd w:val="0"/>
              <w:spacing w:line="320" w:lineRule="exact"/>
              <w:ind w:left="118" w:rightChars="46" w:right="110"/>
              <w:jc w:val="both"/>
              <w:textAlignment w:val="baseline"/>
              <w:rPr>
                <w:color w:val="000000" w:themeColor="text1"/>
              </w:rPr>
            </w:pPr>
            <w:r w:rsidRPr="00C2185B">
              <w:rPr>
                <w:rFonts w:hint="eastAsia"/>
                <w:w w:val="105"/>
                <w:u w:val="single"/>
              </w:rPr>
              <w:t>Dimensions</w:t>
            </w:r>
          </w:p>
        </w:tc>
        <w:tc>
          <w:tcPr>
            <w:tcW w:w="1559" w:type="dxa"/>
            <w:tcBorders>
              <w:top w:val="single" w:sz="4" w:space="0" w:color="auto"/>
              <w:left w:val="nil"/>
              <w:bottom w:val="single" w:sz="4" w:space="0" w:color="auto"/>
              <w:right w:val="nil"/>
            </w:tcBorders>
          </w:tcPr>
          <w:p w14:paraId="58FE2042"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28286BE7" w14:textId="77777777" w:rsidR="00103554" w:rsidRPr="00AE6640" w:rsidRDefault="00103554" w:rsidP="00103554">
            <w:pPr>
              <w:spacing w:line="320" w:lineRule="exact"/>
              <w:ind w:leftChars="47" w:left="113" w:rightChars="46" w:right="110"/>
              <w:jc w:val="both"/>
              <w:rPr>
                <w:color w:val="FF0000"/>
              </w:rPr>
            </w:pPr>
          </w:p>
        </w:tc>
      </w:tr>
      <w:tr w:rsidR="00103554" w:rsidRPr="003B3960" w14:paraId="0B0C85B8" w14:textId="77777777" w:rsidTr="00911CA2">
        <w:tc>
          <w:tcPr>
            <w:tcW w:w="1135" w:type="dxa"/>
            <w:tcBorders>
              <w:left w:val="single" w:sz="4" w:space="0" w:color="auto"/>
              <w:right w:val="single" w:sz="4" w:space="0" w:color="auto"/>
            </w:tcBorders>
          </w:tcPr>
          <w:p w14:paraId="10D01EB2" w14:textId="1C4C0909" w:rsidR="00103554" w:rsidRDefault="00103554" w:rsidP="00103554">
            <w:pPr>
              <w:spacing w:line="320" w:lineRule="exact"/>
              <w:ind w:right="114"/>
            </w:pPr>
            <w:r>
              <w:rPr>
                <w:color w:val="000000"/>
              </w:rPr>
              <w:t>2.1.1</w:t>
            </w:r>
          </w:p>
        </w:tc>
        <w:tc>
          <w:tcPr>
            <w:tcW w:w="4819" w:type="dxa"/>
            <w:tcBorders>
              <w:top w:val="single" w:sz="4" w:space="0" w:color="auto"/>
              <w:left w:val="single" w:sz="4" w:space="0" w:color="auto"/>
              <w:bottom w:val="single" w:sz="4" w:space="0" w:color="auto"/>
              <w:right w:val="single" w:sz="4" w:space="0" w:color="auto"/>
            </w:tcBorders>
            <w:vAlign w:val="center"/>
          </w:tcPr>
          <w:p w14:paraId="1B365C19" w14:textId="1999F913" w:rsidR="00103554" w:rsidRDefault="00103554" w:rsidP="00103554">
            <w:pPr>
              <w:widowControl/>
              <w:overflowPunct w:val="0"/>
              <w:autoSpaceDE w:val="0"/>
              <w:autoSpaceDN w:val="0"/>
              <w:adjustRightInd w:val="0"/>
              <w:spacing w:line="320" w:lineRule="exact"/>
              <w:ind w:left="118" w:rightChars="46" w:right="110"/>
              <w:jc w:val="both"/>
              <w:textAlignment w:val="baseline"/>
              <w:rPr>
                <w:color w:val="000000" w:themeColor="text1"/>
              </w:rPr>
            </w:pPr>
            <w:r>
              <w:rPr>
                <w:color w:val="000000"/>
              </w:rPr>
              <w:t>Stowed dimensions shall be less than or equal to:</w:t>
            </w:r>
            <w:r>
              <w:rPr>
                <w:color w:val="000000"/>
              </w:rPr>
              <w:br/>
              <w:t>1.28m (L) x 0.74m (W) x 1.95m (H)</w:t>
            </w:r>
          </w:p>
        </w:tc>
        <w:tc>
          <w:tcPr>
            <w:tcW w:w="1559" w:type="dxa"/>
            <w:tcBorders>
              <w:top w:val="single" w:sz="4" w:space="0" w:color="auto"/>
              <w:left w:val="single" w:sz="4" w:space="0" w:color="auto"/>
              <w:bottom w:val="single" w:sz="4" w:space="0" w:color="auto"/>
              <w:right w:val="single" w:sz="4" w:space="0" w:color="auto"/>
            </w:tcBorders>
          </w:tcPr>
          <w:p w14:paraId="0F77DEDC"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4AD651C" w14:textId="77777777" w:rsidR="00103554" w:rsidRPr="00AE6640" w:rsidRDefault="00103554" w:rsidP="00103554">
            <w:pPr>
              <w:spacing w:line="320" w:lineRule="exact"/>
              <w:ind w:leftChars="47" w:left="113" w:rightChars="46" w:right="110"/>
              <w:jc w:val="both"/>
              <w:rPr>
                <w:color w:val="FF0000"/>
              </w:rPr>
            </w:pPr>
          </w:p>
        </w:tc>
      </w:tr>
      <w:tr w:rsidR="00103554" w:rsidRPr="003B3960" w14:paraId="6578ADDE" w14:textId="77777777" w:rsidTr="00911CA2">
        <w:tc>
          <w:tcPr>
            <w:tcW w:w="1135" w:type="dxa"/>
            <w:tcBorders>
              <w:left w:val="single" w:sz="4" w:space="0" w:color="auto"/>
              <w:right w:val="single" w:sz="4" w:space="0" w:color="auto"/>
            </w:tcBorders>
          </w:tcPr>
          <w:p w14:paraId="7A728D33" w14:textId="4DC9A652" w:rsidR="00103554" w:rsidRDefault="00103554" w:rsidP="00103554">
            <w:pPr>
              <w:spacing w:line="320" w:lineRule="exact"/>
              <w:ind w:right="114"/>
            </w:pPr>
            <w:r>
              <w:rPr>
                <w:color w:val="000000"/>
              </w:rPr>
              <w:t>2.1.2</w:t>
            </w:r>
          </w:p>
        </w:tc>
        <w:tc>
          <w:tcPr>
            <w:tcW w:w="4819" w:type="dxa"/>
            <w:tcBorders>
              <w:top w:val="single" w:sz="4" w:space="0" w:color="auto"/>
              <w:left w:val="single" w:sz="4" w:space="0" w:color="auto"/>
              <w:bottom w:val="single" w:sz="4" w:space="0" w:color="auto"/>
              <w:right w:val="single" w:sz="4" w:space="0" w:color="auto"/>
            </w:tcBorders>
            <w:vAlign w:val="center"/>
          </w:tcPr>
          <w:p w14:paraId="179FE7EC" w14:textId="119E062A" w:rsidR="00103554" w:rsidRDefault="00103554" w:rsidP="00103554">
            <w:pPr>
              <w:widowControl/>
              <w:overflowPunct w:val="0"/>
              <w:autoSpaceDE w:val="0"/>
              <w:autoSpaceDN w:val="0"/>
              <w:adjustRightInd w:val="0"/>
              <w:spacing w:line="320" w:lineRule="exact"/>
              <w:ind w:left="118" w:rightChars="46" w:right="110"/>
              <w:jc w:val="both"/>
              <w:textAlignment w:val="baseline"/>
              <w:rPr>
                <w:color w:val="000000" w:themeColor="text1"/>
              </w:rPr>
            </w:pPr>
            <w:r>
              <w:rPr>
                <w:color w:val="000000"/>
              </w:rPr>
              <w:t xml:space="preserve">The maximum working height shall </w:t>
            </w:r>
            <w:r>
              <w:rPr>
                <w:rFonts w:hint="eastAsia"/>
                <w:color w:val="000000"/>
              </w:rPr>
              <w:t>be</w:t>
            </w:r>
            <w:r>
              <w:rPr>
                <w:color w:val="000000"/>
              </w:rPr>
              <w:t xml:space="preserve"> greater than or equal to 4.2m. </w:t>
            </w:r>
          </w:p>
        </w:tc>
        <w:tc>
          <w:tcPr>
            <w:tcW w:w="1559" w:type="dxa"/>
            <w:tcBorders>
              <w:top w:val="single" w:sz="4" w:space="0" w:color="auto"/>
              <w:left w:val="single" w:sz="4" w:space="0" w:color="auto"/>
              <w:bottom w:val="single" w:sz="4" w:space="0" w:color="auto"/>
              <w:right w:val="single" w:sz="4" w:space="0" w:color="auto"/>
            </w:tcBorders>
          </w:tcPr>
          <w:p w14:paraId="6C910F17"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3FCD4B4" w14:textId="77777777" w:rsidR="00103554" w:rsidRPr="00AE6640" w:rsidRDefault="00103554" w:rsidP="00103554">
            <w:pPr>
              <w:spacing w:line="320" w:lineRule="exact"/>
              <w:ind w:leftChars="47" w:left="113" w:rightChars="46" w:right="110"/>
              <w:jc w:val="both"/>
              <w:rPr>
                <w:color w:val="FF0000"/>
              </w:rPr>
            </w:pPr>
          </w:p>
        </w:tc>
      </w:tr>
      <w:tr w:rsidR="00103554" w:rsidRPr="003B3960" w14:paraId="224E814C" w14:textId="77777777" w:rsidTr="00911CA2">
        <w:tc>
          <w:tcPr>
            <w:tcW w:w="1135" w:type="dxa"/>
            <w:tcBorders>
              <w:left w:val="single" w:sz="4" w:space="0" w:color="auto"/>
              <w:right w:val="single" w:sz="4" w:space="0" w:color="auto"/>
            </w:tcBorders>
          </w:tcPr>
          <w:p w14:paraId="156749C1" w14:textId="4E730328" w:rsidR="00103554" w:rsidRDefault="00103554" w:rsidP="00103554">
            <w:pPr>
              <w:spacing w:line="320" w:lineRule="exact"/>
              <w:ind w:right="114"/>
            </w:pPr>
            <w:r>
              <w:rPr>
                <w:color w:val="000000"/>
              </w:rPr>
              <w:t>2.1.3</w:t>
            </w:r>
          </w:p>
        </w:tc>
        <w:tc>
          <w:tcPr>
            <w:tcW w:w="4819" w:type="dxa"/>
            <w:tcBorders>
              <w:top w:val="single" w:sz="4" w:space="0" w:color="auto"/>
              <w:left w:val="single" w:sz="4" w:space="0" w:color="auto"/>
              <w:bottom w:val="single" w:sz="4" w:space="0" w:color="auto"/>
              <w:right w:val="single" w:sz="4" w:space="0" w:color="auto"/>
            </w:tcBorders>
            <w:vAlign w:val="center"/>
          </w:tcPr>
          <w:p w14:paraId="368538D2" w14:textId="765F3F3D" w:rsidR="00103554" w:rsidRPr="00214843" w:rsidRDefault="00103554" w:rsidP="00103554">
            <w:pPr>
              <w:widowControl/>
              <w:overflowPunct w:val="0"/>
              <w:autoSpaceDE w:val="0"/>
              <w:autoSpaceDN w:val="0"/>
              <w:adjustRightInd w:val="0"/>
              <w:spacing w:line="320" w:lineRule="exact"/>
              <w:ind w:left="118" w:rightChars="46" w:right="110"/>
              <w:jc w:val="both"/>
              <w:textAlignment w:val="baseline"/>
              <w:rPr>
                <w:bCs/>
                <w:sz w:val="22"/>
                <w:szCs w:val="22"/>
                <w:lang w:eastAsia="zh-HK"/>
              </w:rPr>
            </w:pPr>
            <w:r>
              <w:rPr>
                <w:color w:val="000000"/>
              </w:rPr>
              <w:t xml:space="preserve">The maximum platform height shall be greater than or equal to 2.2m. </w:t>
            </w:r>
          </w:p>
        </w:tc>
        <w:tc>
          <w:tcPr>
            <w:tcW w:w="1559" w:type="dxa"/>
            <w:tcBorders>
              <w:top w:val="single" w:sz="4" w:space="0" w:color="auto"/>
              <w:left w:val="single" w:sz="4" w:space="0" w:color="auto"/>
              <w:bottom w:val="single" w:sz="4" w:space="0" w:color="auto"/>
              <w:right w:val="single" w:sz="4" w:space="0" w:color="auto"/>
            </w:tcBorders>
          </w:tcPr>
          <w:p w14:paraId="2FE1A39C"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E4E70E8" w14:textId="77777777" w:rsidR="00103554" w:rsidRPr="00AE6640" w:rsidRDefault="00103554" w:rsidP="00103554">
            <w:pPr>
              <w:spacing w:line="320" w:lineRule="exact"/>
              <w:ind w:leftChars="47" w:left="113" w:rightChars="46" w:right="110"/>
              <w:jc w:val="both"/>
              <w:rPr>
                <w:color w:val="FF0000"/>
              </w:rPr>
            </w:pPr>
          </w:p>
        </w:tc>
      </w:tr>
      <w:tr w:rsidR="00103554" w:rsidRPr="003B3960" w14:paraId="5DBF9E2A" w14:textId="77777777" w:rsidTr="00911CA2">
        <w:tc>
          <w:tcPr>
            <w:tcW w:w="1135" w:type="dxa"/>
            <w:tcBorders>
              <w:left w:val="single" w:sz="4" w:space="0" w:color="auto"/>
              <w:right w:val="single" w:sz="4" w:space="0" w:color="auto"/>
            </w:tcBorders>
          </w:tcPr>
          <w:p w14:paraId="28B819C7" w14:textId="52380E9A" w:rsidR="00103554" w:rsidRDefault="00103554" w:rsidP="00103554">
            <w:pPr>
              <w:spacing w:line="320" w:lineRule="exact"/>
              <w:ind w:right="114"/>
              <w:rPr>
                <w:color w:val="000000"/>
              </w:rPr>
            </w:pPr>
            <w:r>
              <w:rPr>
                <w:color w:val="000000"/>
              </w:rPr>
              <w:t>2.1.4</w:t>
            </w:r>
          </w:p>
        </w:tc>
        <w:tc>
          <w:tcPr>
            <w:tcW w:w="4819" w:type="dxa"/>
            <w:tcBorders>
              <w:top w:val="single" w:sz="4" w:space="0" w:color="auto"/>
              <w:left w:val="single" w:sz="4" w:space="0" w:color="auto"/>
              <w:bottom w:val="single" w:sz="4" w:space="0" w:color="auto"/>
              <w:right w:val="single" w:sz="4" w:space="0" w:color="auto"/>
            </w:tcBorders>
            <w:vAlign w:val="center"/>
          </w:tcPr>
          <w:p w14:paraId="39C1AE40" w14:textId="4B950342" w:rsidR="00103554" w:rsidRDefault="00103554" w:rsidP="00103554">
            <w:pPr>
              <w:widowControl/>
              <w:overflowPunct w:val="0"/>
              <w:autoSpaceDE w:val="0"/>
              <w:autoSpaceDN w:val="0"/>
              <w:adjustRightInd w:val="0"/>
              <w:spacing w:line="320" w:lineRule="exact"/>
              <w:ind w:left="118" w:rightChars="46" w:right="110"/>
              <w:jc w:val="both"/>
              <w:textAlignment w:val="baseline"/>
              <w:rPr>
                <w:color w:val="000000"/>
              </w:rPr>
            </w:pPr>
            <w:r>
              <w:rPr>
                <w:color w:val="000000"/>
              </w:rPr>
              <w:t>Platform size shall be greater than or equal to 0.55m (L) x 0.6m (W).</w:t>
            </w:r>
          </w:p>
        </w:tc>
        <w:tc>
          <w:tcPr>
            <w:tcW w:w="1559" w:type="dxa"/>
            <w:tcBorders>
              <w:top w:val="single" w:sz="4" w:space="0" w:color="auto"/>
              <w:left w:val="single" w:sz="4" w:space="0" w:color="auto"/>
              <w:bottom w:val="single" w:sz="4" w:space="0" w:color="auto"/>
              <w:right w:val="single" w:sz="4" w:space="0" w:color="auto"/>
            </w:tcBorders>
          </w:tcPr>
          <w:p w14:paraId="5646A79D"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F990E1F" w14:textId="77777777" w:rsidR="00103554" w:rsidRPr="00AE6640" w:rsidRDefault="00103554" w:rsidP="00103554">
            <w:pPr>
              <w:spacing w:line="320" w:lineRule="exact"/>
              <w:ind w:leftChars="47" w:left="113" w:rightChars="46" w:right="110"/>
              <w:jc w:val="both"/>
              <w:rPr>
                <w:color w:val="FF0000"/>
              </w:rPr>
            </w:pPr>
          </w:p>
        </w:tc>
      </w:tr>
      <w:tr w:rsidR="00103554" w:rsidRPr="003B3960" w14:paraId="7B0D0D23" w14:textId="77777777" w:rsidTr="00911CA2">
        <w:tc>
          <w:tcPr>
            <w:tcW w:w="1135" w:type="dxa"/>
            <w:tcBorders>
              <w:left w:val="single" w:sz="4" w:space="0" w:color="auto"/>
              <w:right w:val="single" w:sz="4" w:space="0" w:color="auto"/>
            </w:tcBorders>
          </w:tcPr>
          <w:p w14:paraId="62B76232" w14:textId="4609E678" w:rsidR="00103554" w:rsidRDefault="00103554" w:rsidP="00103554">
            <w:pPr>
              <w:spacing w:line="320" w:lineRule="exact"/>
              <w:ind w:right="114"/>
            </w:pPr>
            <w:r>
              <w:t>2.1.5</w:t>
            </w:r>
          </w:p>
        </w:tc>
        <w:tc>
          <w:tcPr>
            <w:tcW w:w="4819" w:type="dxa"/>
            <w:tcBorders>
              <w:top w:val="single" w:sz="4" w:space="0" w:color="auto"/>
              <w:left w:val="single" w:sz="4" w:space="0" w:color="auto"/>
              <w:bottom w:val="single" w:sz="4" w:space="0" w:color="auto"/>
              <w:right w:val="single" w:sz="4" w:space="0" w:color="auto"/>
            </w:tcBorders>
            <w:vAlign w:val="center"/>
          </w:tcPr>
          <w:p w14:paraId="303F038A" w14:textId="61705E63" w:rsidR="00103554" w:rsidRPr="001D1065" w:rsidRDefault="00103554" w:rsidP="001D1065">
            <w:pPr>
              <w:widowControl/>
              <w:overflowPunct w:val="0"/>
              <w:autoSpaceDE w:val="0"/>
              <w:autoSpaceDN w:val="0"/>
              <w:adjustRightInd w:val="0"/>
              <w:spacing w:line="320" w:lineRule="exact"/>
              <w:ind w:left="118" w:rightChars="46" w:right="110"/>
              <w:jc w:val="both"/>
              <w:textAlignment w:val="baseline"/>
              <w:rPr>
                <w:bCs/>
                <w:color w:val="FF0000"/>
                <w:sz w:val="22"/>
                <w:szCs w:val="22"/>
                <w:lang w:eastAsia="zh-HK"/>
              </w:rPr>
            </w:pPr>
            <w:r w:rsidRPr="008C29B5">
              <w:rPr>
                <w:bCs/>
                <w:szCs w:val="22"/>
                <w:lang w:eastAsia="zh-HK"/>
              </w:rPr>
              <w:t>Casters of the platform can be locked before using the platform or elevation.</w:t>
            </w:r>
          </w:p>
        </w:tc>
        <w:tc>
          <w:tcPr>
            <w:tcW w:w="1559" w:type="dxa"/>
            <w:tcBorders>
              <w:top w:val="single" w:sz="4" w:space="0" w:color="auto"/>
              <w:left w:val="single" w:sz="4" w:space="0" w:color="auto"/>
              <w:bottom w:val="single" w:sz="4" w:space="0" w:color="auto"/>
              <w:right w:val="single" w:sz="4" w:space="0" w:color="auto"/>
            </w:tcBorders>
          </w:tcPr>
          <w:p w14:paraId="7C7783C5"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0071714" w14:textId="77777777" w:rsidR="00103554" w:rsidRPr="00AE6640" w:rsidRDefault="00103554" w:rsidP="00103554">
            <w:pPr>
              <w:spacing w:line="320" w:lineRule="exact"/>
              <w:ind w:leftChars="47" w:left="113" w:rightChars="46" w:right="110"/>
              <w:jc w:val="both"/>
              <w:rPr>
                <w:color w:val="FF0000"/>
              </w:rPr>
            </w:pPr>
          </w:p>
        </w:tc>
      </w:tr>
      <w:tr w:rsidR="00103554" w:rsidRPr="003B3960" w14:paraId="7D270B8D" w14:textId="77777777" w:rsidTr="00911CA2">
        <w:tc>
          <w:tcPr>
            <w:tcW w:w="1135" w:type="dxa"/>
            <w:tcBorders>
              <w:left w:val="single" w:sz="4" w:space="0" w:color="auto"/>
              <w:right w:val="single" w:sz="4" w:space="0" w:color="auto"/>
            </w:tcBorders>
          </w:tcPr>
          <w:p w14:paraId="181D951E" w14:textId="1A197840" w:rsidR="00103554" w:rsidRDefault="00103554" w:rsidP="00103554">
            <w:pPr>
              <w:spacing w:line="320" w:lineRule="exact"/>
              <w:ind w:right="114"/>
            </w:pPr>
            <w:r w:rsidRPr="00C2185B">
              <w:rPr>
                <w:color w:val="000000"/>
              </w:rPr>
              <w:t>2.2</w:t>
            </w:r>
          </w:p>
        </w:tc>
        <w:tc>
          <w:tcPr>
            <w:tcW w:w="4819" w:type="dxa"/>
            <w:tcBorders>
              <w:top w:val="single" w:sz="4" w:space="0" w:color="auto"/>
              <w:left w:val="single" w:sz="4" w:space="0" w:color="auto"/>
              <w:bottom w:val="single" w:sz="4" w:space="0" w:color="auto"/>
              <w:right w:val="nil"/>
            </w:tcBorders>
            <w:vAlign w:val="center"/>
          </w:tcPr>
          <w:p w14:paraId="41EE58EB" w14:textId="1464B04A" w:rsidR="00103554" w:rsidRPr="00214843" w:rsidRDefault="00103554" w:rsidP="00103554">
            <w:pPr>
              <w:widowControl/>
              <w:overflowPunct w:val="0"/>
              <w:autoSpaceDE w:val="0"/>
              <w:autoSpaceDN w:val="0"/>
              <w:adjustRightInd w:val="0"/>
              <w:spacing w:line="320" w:lineRule="exact"/>
              <w:ind w:left="118" w:rightChars="46" w:right="110"/>
              <w:jc w:val="both"/>
              <w:textAlignment w:val="baseline"/>
              <w:rPr>
                <w:bCs/>
                <w:sz w:val="22"/>
                <w:szCs w:val="22"/>
                <w:lang w:eastAsia="zh-HK"/>
              </w:rPr>
            </w:pPr>
            <w:r w:rsidRPr="00C2185B">
              <w:rPr>
                <w:color w:val="000000"/>
                <w:u w:val="single"/>
              </w:rPr>
              <w:t>Productivity</w:t>
            </w:r>
          </w:p>
        </w:tc>
        <w:tc>
          <w:tcPr>
            <w:tcW w:w="1559" w:type="dxa"/>
            <w:tcBorders>
              <w:top w:val="single" w:sz="4" w:space="0" w:color="auto"/>
              <w:left w:val="nil"/>
              <w:bottom w:val="single" w:sz="4" w:space="0" w:color="auto"/>
              <w:right w:val="nil"/>
            </w:tcBorders>
          </w:tcPr>
          <w:p w14:paraId="6FD611F9" w14:textId="77777777" w:rsidR="00103554" w:rsidRPr="00AB6E16"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027C7F29" w14:textId="77777777" w:rsidR="00103554" w:rsidRPr="00AE6640" w:rsidRDefault="00103554" w:rsidP="00103554">
            <w:pPr>
              <w:spacing w:line="320" w:lineRule="exact"/>
              <w:ind w:leftChars="47" w:left="113" w:rightChars="46" w:right="110"/>
              <w:jc w:val="both"/>
              <w:rPr>
                <w:color w:val="FF0000"/>
              </w:rPr>
            </w:pPr>
          </w:p>
        </w:tc>
      </w:tr>
      <w:tr w:rsidR="00103554" w:rsidRPr="003B3960" w14:paraId="12219EDC" w14:textId="77777777" w:rsidTr="00911CA2">
        <w:tc>
          <w:tcPr>
            <w:tcW w:w="1135" w:type="dxa"/>
            <w:tcBorders>
              <w:top w:val="single" w:sz="4" w:space="0" w:color="auto"/>
              <w:left w:val="single" w:sz="4" w:space="0" w:color="auto"/>
              <w:bottom w:val="single" w:sz="4" w:space="0" w:color="auto"/>
              <w:right w:val="single" w:sz="4" w:space="0" w:color="auto"/>
            </w:tcBorders>
          </w:tcPr>
          <w:p w14:paraId="20C6FC0D" w14:textId="24BEC154" w:rsidR="00103554" w:rsidRPr="009C0992" w:rsidRDefault="00103554" w:rsidP="00103554">
            <w:pPr>
              <w:spacing w:line="320" w:lineRule="exact"/>
              <w:ind w:right="114"/>
            </w:pPr>
            <w:r>
              <w:rPr>
                <w:color w:val="000000"/>
              </w:rPr>
              <w:t>2.2.1</w:t>
            </w:r>
          </w:p>
        </w:tc>
        <w:tc>
          <w:tcPr>
            <w:tcW w:w="4819" w:type="dxa"/>
            <w:tcBorders>
              <w:top w:val="single" w:sz="4" w:space="0" w:color="auto"/>
              <w:left w:val="single" w:sz="4" w:space="0" w:color="auto"/>
              <w:bottom w:val="single" w:sz="4" w:space="0" w:color="auto"/>
              <w:right w:val="single" w:sz="4" w:space="0" w:color="auto"/>
            </w:tcBorders>
            <w:vAlign w:val="center"/>
          </w:tcPr>
          <w:p w14:paraId="0CC04409" w14:textId="7CC9A38C" w:rsidR="00103554" w:rsidRPr="00190A24" w:rsidRDefault="00103554" w:rsidP="00103554">
            <w:pPr>
              <w:spacing w:line="320" w:lineRule="exact"/>
              <w:ind w:leftChars="47" w:left="113" w:rightChars="46" w:right="110"/>
              <w:jc w:val="both"/>
              <w:rPr>
                <w:w w:val="105"/>
              </w:rPr>
            </w:pPr>
            <w:r>
              <w:rPr>
                <w:color w:val="000000"/>
              </w:rPr>
              <w:t>Maximum load of the platform shall be greater than or equal to 120kg.</w:t>
            </w:r>
          </w:p>
        </w:tc>
        <w:tc>
          <w:tcPr>
            <w:tcW w:w="1559" w:type="dxa"/>
            <w:tcBorders>
              <w:top w:val="single" w:sz="4" w:space="0" w:color="auto"/>
              <w:left w:val="single" w:sz="4" w:space="0" w:color="auto"/>
              <w:bottom w:val="single" w:sz="4" w:space="0" w:color="auto"/>
              <w:right w:val="single" w:sz="4" w:space="0" w:color="auto"/>
            </w:tcBorders>
          </w:tcPr>
          <w:p w14:paraId="46FEC16B"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64F0FE5"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3F3CD5E" w14:textId="77777777" w:rsidTr="00911CA2">
        <w:tc>
          <w:tcPr>
            <w:tcW w:w="1135" w:type="dxa"/>
            <w:tcBorders>
              <w:top w:val="single" w:sz="4" w:space="0" w:color="auto"/>
              <w:left w:val="single" w:sz="4" w:space="0" w:color="auto"/>
              <w:bottom w:val="single" w:sz="4" w:space="0" w:color="auto"/>
              <w:right w:val="single" w:sz="4" w:space="0" w:color="auto"/>
            </w:tcBorders>
          </w:tcPr>
          <w:p w14:paraId="7007E7BB" w14:textId="4E0124DD" w:rsidR="00103554" w:rsidRPr="006207FD" w:rsidRDefault="00103554" w:rsidP="00103554">
            <w:pPr>
              <w:spacing w:line="320" w:lineRule="exact"/>
              <w:ind w:right="114"/>
            </w:pPr>
            <w:r>
              <w:rPr>
                <w:color w:val="000000"/>
              </w:rPr>
              <w:t>2.2.2</w:t>
            </w:r>
          </w:p>
        </w:tc>
        <w:tc>
          <w:tcPr>
            <w:tcW w:w="4819" w:type="dxa"/>
            <w:tcBorders>
              <w:top w:val="single" w:sz="4" w:space="0" w:color="auto"/>
              <w:left w:val="single" w:sz="4" w:space="0" w:color="auto"/>
              <w:bottom w:val="single" w:sz="4" w:space="0" w:color="auto"/>
              <w:right w:val="single" w:sz="4" w:space="0" w:color="auto"/>
            </w:tcBorders>
            <w:vAlign w:val="center"/>
          </w:tcPr>
          <w:p w14:paraId="7A51EF09" w14:textId="5E943D39" w:rsidR="00103554" w:rsidRPr="00190A24" w:rsidRDefault="00103554" w:rsidP="00103554">
            <w:pPr>
              <w:spacing w:line="320" w:lineRule="exact"/>
              <w:ind w:leftChars="47" w:left="113" w:rightChars="46" w:right="110"/>
              <w:jc w:val="both"/>
              <w:rPr>
                <w:bCs/>
                <w:sz w:val="22"/>
                <w:szCs w:val="22"/>
                <w:lang w:eastAsia="zh-HK"/>
              </w:rPr>
            </w:pPr>
            <w:r>
              <w:rPr>
                <w:color w:val="000000"/>
              </w:rPr>
              <w:t>Power sound level shall be less than 70dB(A).</w:t>
            </w:r>
          </w:p>
        </w:tc>
        <w:tc>
          <w:tcPr>
            <w:tcW w:w="1559" w:type="dxa"/>
            <w:tcBorders>
              <w:top w:val="single" w:sz="4" w:space="0" w:color="auto"/>
              <w:left w:val="single" w:sz="4" w:space="0" w:color="auto"/>
              <w:bottom w:val="single" w:sz="4" w:space="0" w:color="auto"/>
              <w:right w:val="single" w:sz="4" w:space="0" w:color="auto"/>
            </w:tcBorders>
          </w:tcPr>
          <w:p w14:paraId="344C2115"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79E035C" w14:textId="77777777" w:rsidR="00103554" w:rsidRPr="001A7145" w:rsidRDefault="00103554" w:rsidP="00103554">
            <w:pPr>
              <w:spacing w:line="320" w:lineRule="exact"/>
              <w:ind w:leftChars="47" w:left="113" w:rightChars="46" w:right="110"/>
              <w:jc w:val="both"/>
              <w:rPr>
                <w:color w:val="FF0000"/>
              </w:rPr>
            </w:pPr>
          </w:p>
        </w:tc>
      </w:tr>
      <w:tr w:rsidR="00103554" w:rsidRPr="003B3960" w14:paraId="46B15544" w14:textId="77777777" w:rsidTr="00911CA2">
        <w:tc>
          <w:tcPr>
            <w:tcW w:w="1135" w:type="dxa"/>
            <w:tcBorders>
              <w:top w:val="single" w:sz="4" w:space="0" w:color="auto"/>
              <w:left w:val="single" w:sz="4" w:space="0" w:color="auto"/>
              <w:bottom w:val="single" w:sz="4" w:space="0" w:color="auto"/>
              <w:right w:val="single" w:sz="4" w:space="0" w:color="auto"/>
            </w:tcBorders>
          </w:tcPr>
          <w:p w14:paraId="6E1A6FAF" w14:textId="48554A6F" w:rsidR="00103554" w:rsidRDefault="00103554" w:rsidP="00103554">
            <w:pPr>
              <w:spacing w:line="320" w:lineRule="exact"/>
              <w:ind w:right="114"/>
            </w:pPr>
            <w:r>
              <w:rPr>
                <w:b/>
              </w:rPr>
              <w:t>3</w:t>
            </w:r>
          </w:p>
        </w:tc>
        <w:tc>
          <w:tcPr>
            <w:tcW w:w="4819" w:type="dxa"/>
            <w:tcBorders>
              <w:top w:val="single" w:sz="4" w:space="0" w:color="auto"/>
              <w:left w:val="single" w:sz="4" w:space="0" w:color="auto"/>
              <w:bottom w:val="single" w:sz="4" w:space="0" w:color="auto"/>
              <w:right w:val="nil"/>
            </w:tcBorders>
            <w:vAlign w:val="center"/>
          </w:tcPr>
          <w:p w14:paraId="073B89C8" w14:textId="509042FC" w:rsidR="00103554" w:rsidRPr="00214843" w:rsidRDefault="00103554" w:rsidP="00103554">
            <w:pPr>
              <w:spacing w:line="320" w:lineRule="exact"/>
              <w:ind w:leftChars="47" w:left="113" w:rightChars="46" w:right="110"/>
              <w:jc w:val="both"/>
              <w:rPr>
                <w:bCs/>
                <w:sz w:val="22"/>
                <w:szCs w:val="22"/>
                <w:lang w:eastAsia="zh-HK"/>
              </w:rPr>
            </w:pPr>
            <w:r w:rsidRPr="00714BC0">
              <w:rPr>
                <w:rFonts w:hint="eastAsia"/>
                <w:b/>
                <w:u w:val="single"/>
              </w:rPr>
              <w:t>It</w:t>
            </w:r>
            <w:r w:rsidRPr="00714BC0">
              <w:rPr>
                <w:b/>
                <w:u w:val="single"/>
              </w:rPr>
              <w:t xml:space="preserve">em 2: </w:t>
            </w:r>
            <w:r>
              <w:rPr>
                <w:b/>
                <w:u w:val="single"/>
              </w:rPr>
              <w:t>Platform, Mobile, E</w:t>
            </w:r>
            <w:r w:rsidRPr="00E8039F">
              <w:rPr>
                <w:b/>
                <w:u w:val="single"/>
              </w:rPr>
              <w:t>lectrical</w:t>
            </w:r>
          </w:p>
        </w:tc>
        <w:tc>
          <w:tcPr>
            <w:tcW w:w="1559" w:type="dxa"/>
            <w:tcBorders>
              <w:top w:val="single" w:sz="4" w:space="0" w:color="auto"/>
              <w:left w:val="nil"/>
              <w:bottom w:val="single" w:sz="4" w:space="0" w:color="auto"/>
              <w:right w:val="nil"/>
            </w:tcBorders>
          </w:tcPr>
          <w:p w14:paraId="12218537"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2B00545E"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E837F1D" w14:textId="77777777" w:rsidTr="00911CA2">
        <w:tc>
          <w:tcPr>
            <w:tcW w:w="1135" w:type="dxa"/>
            <w:tcBorders>
              <w:top w:val="single" w:sz="4" w:space="0" w:color="auto"/>
              <w:left w:val="single" w:sz="4" w:space="0" w:color="auto"/>
              <w:bottom w:val="single" w:sz="4" w:space="0" w:color="auto"/>
              <w:right w:val="single" w:sz="4" w:space="0" w:color="auto"/>
            </w:tcBorders>
          </w:tcPr>
          <w:p w14:paraId="6944E1E6" w14:textId="02684482" w:rsidR="00103554" w:rsidRDefault="00103554" w:rsidP="00103554">
            <w:pPr>
              <w:spacing w:line="320" w:lineRule="exact"/>
              <w:ind w:right="114"/>
            </w:pPr>
            <w:r w:rsidRPr="00C2185B">
              <w:t>3.1</w:t>
            </w:r>
          </w:p>
        </w:tc>
        <w:tc>
          <w:tcPr>
            <w:tcW w:w="4819" w:type="dxa"/>
            <w:tcBorders>
              <w:top w:val="single" w:sz="4" w:space="0" w:color="auto"/>
              <w:left w:val="single" w:sz="4" w:space="0" w:color="auto"/>
              <w:bottom w:val="single" w:sz="4" w:space="0" w:color="auto"/>
              <w:right w:val="nil"/>
            </w:tcBorders>
            <w:vAlign w:val="center"/>
          </w:tcPr>
          <w:p w14:paraId="129B2D44" w14:textId="568187C8" w:rsidR="00103554" w:rsidRPr="00650246" w:rsidRDefault="00103554" w:rsidP="00103554">
            <w:pPr>
              <w:adjustRightInd w:val="0"/>
              <w:snapToGrid w:val="0"/>
              <w:spacing w:after="10" w:line="320" w:lineRule="exact"/>
              <w:ind w:left="119" w:rightChars="57" w:right="137"/>
              <w:jc w:val="both"/>
              <w:rPr>
                <w:bCs/>
                <w:kern w:val="1"/>
                <w:sz w:val="22"/>
                <w:szCs w:val="22"/>
                <w:lang w:eastAsia="zh-HK"/>
              </w:rPr>
            </w:pPr>
            <w:r w:rsidRPr="00C2185B">
              <w:rPr>
                <w:rFonts w:hint="eastAsia"/>
                <w:w w:val="105"/>
                <w:u w:val="single"/>
              </w:rPr>
              <w:t>Dimensions</w:t>
            </w:r>
          </w:p>
        </w:tc>
        <w:tc>
          <w:tcPr>
            <w:tcW w:w="1559" w:type="dxa"/>
            <w:tcBorders>
              <w:top w:val="single" w:sz="4" w:space="0" w:color="auto"/>
              <w:left w:val="nil"/>
              <w:bottom w:val="single" w:sz="4" w:space="0" w:color="auto"/>
              <w:right w:val="nil"/>
            </w:tcBorders>
          </w:tcPr>
          <w:p w14:paraId="66245514"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1AE0D621" w14:textId="77777777" w:rsidR="00103554" w:rsidRPr="001A7145" w:rsidRDefault="00103554" w:rsidP="00103554">
            <w:pPr>
              <w:spacing w:line="320" w:lineRule="exact"/>
              <w:ind w:leftChars="47" w:left="113" w:rightChars="46" w:right="110"/>
              <w:jc w:val="both"/>
              <w:rPr>
                <w:color w:val="FF0000"/>
              </w:rPr>
            </w:pPr>
          </w:p>
        </w:tc>
      </w:tr>
      <w:tr w:rsidR="00103554" w:rsidRPr="003B3960" w14:paraId="4000FA96" w14:textId="77777777" w:rsidTr="00911CA2">
        <w:tc>
          <w:tcPr>
            <w:tcW w:w="1135" w:type="dxa"/>
            <w:tcBorders>
              <w:top w:val="single" w:sz="4" w:space="0" w:color="auto"/>
              <w:left w:val="single" w:sz="4" w:space="0" w:color="auto"/>
              <w:bottom w:val="single" w:sz="4" w:space="0" w:color="auto"/>
              <w:right w:val="single" w:sz="4" w:space="0" w:color="auto"/>
            </w:tcBorders>
          </w:tcPr>
          <w:p w14:paraId="1C20F79C" w14:textId="19522D28" w:rsidR="00103554" w:rsidRDefault="00103554" w:rsidP="00103554">
            <w:pPr>
              <w:spacing w:line="320" w:lineRule="exact"/>
              <w:ind w:right="114"/>
            </w:pPr>
            <w:r>
              <w:t>3.1.</w:t>
            </w:r>
            <w:r>
              <w:rPr>
                <w:rFonts w:hint="eastAsia"/>
              </w:rPr>
              <w:t>1</w:t>
            </w:r>
          </w:p>
        </w:tc>
        <w:tc>
          <w:tcPr>
            <w:tcW w:w="4819" w:type="dxa"/>
            <w:tcBorders>
              <w:top w:val="single" w:sz="4" w:space="0" w:color="auto"/>
              <w:left w:val="single" w:sz="4" w:space="0" w:color="auto"/>
              <w:bottom w:val="single" w:sz="4" w:space="0" w:color="auto"/>
              <w:right w:val="single" w:sz="4" w:space="0" w:color="auto"/>
            </w:tcBorders>
            <w:vAlign w:val="center"/>
          </w:tcPr>
          <w:p w14:paraId="37C7D059" w14:textId="5A5AB6DC" w:rsidR="00103554" w:rsidRPr="00650246" w:rsidRDefault="00103554" w:rsidP="00103554">
            <w:pPr>
              <w:adjustRightInd w:val="0"/>
              <w:snapToGrid w:val="0"/>
              <w:spacing w:line="320" w:lineRule="exact"/>
              <w:ind w:left="118" w:rightChars="57" w:right="137"/>
              <w:jc w:val="both"/>
              <w:rPr>
                <w:bCs/>
                <w:kern w:val="1"/>
                <w:sz w:val="22"/>
                <w:szCs w:val="22"/>
                <w:lang w:eastAsia="zh-HK"/>
              </w:rPr>
            </w:pPr>
            <w:r>
              <w:rPr>
                <w:color w:val="000000"/>
              </w:rPr>
              <w:t>Stowed dimensions shall be less than or equal to:</w:t>
            </w:r>
            <w:r>
              <w:rPr>
                <w:color w:val="000000"/>
              </w:rPr>
              <w:br/>
              <w:t>2.44m (L) x 0.81m (W) x 2.32m (H)</w:t>
            </w:r>
          </w:p>
        </w:tc>
        <w:tc>
          <w:tcPr>
            <w:tcW w:w="1559" w:type="dxa"/>
            <w:tcBorders>
              <w:top w:val="single" w:sz="4" w:space="0" w:color="auto"/>
              <w:left w:val="single" w:sz="4" w:space="0" w:color="auto"/>
              <w:bottom w:val="single" w:sz="4" w:space="0" w:color="auto"/>
              <w:right w:val="single" w:sz="4" w:space="0" w:color="auto"/>
            </w:tcBorders>
          </w:tcPr>
          <w:p w14:paraId="0790B469"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565DDF6" w14:textId="77777777" w:rsidR="00103554" w:rsidRPr="001A7145" w:rsidRDefault="00103554" w:rsidP="00103554">
            <w:pPr>
              <w:spacing w:line="320" w:lineRule="exact"/>
              <w:ind w:leftChars="47" w:left="113" w:rightChars="46" w:right="110"/>
              <w:jc w:val="both"/>
              <w:rPr>
                <w:color w:val="FF0000"/>
              </w:rPr>
            </w:pPr>
          </w:p>
        </w:tc>
      </w:tr>
      <w:tr w:rsidR="00103554" w:rsidRPr="003B3960" w14:paraId="0D458BD1" w14:textId="77777777" w:rsidTr="00911CA2">
        <w:tc>
          <w:tcPr>
            <w:tcW w:w="1135" w:type="dxa"/>
            <w:tcBorders>
              <w:top w:val="single" w:sz="4" w:space="0" w:color="auto"/>
              <w:left w:val="single" w:sz="4" w:space="0" w:color="auto"/>
              <w:bottom w:val="single" w:sz="4" w:space="0" w:color="auto"/>
              <w:right w:val="single" w:sz="4" w:space="0" w:color="auto"/>
            </w:tcBorders>
          </w:tcPr>
          <w:p w14:paraId="3F36B423" w14:textId="6EBFCDD5" w:rsidR="00103554" w:rsidRDefault="00103554" w:rsidP="00103554">
            <w:pPr>
              <w:spacing w:line="320" w:lineRule="exact"/>
              <w:ind w:right="114"/>
            </w:pPr>
            <w:r>
              <w:t>3.1.2</w:t>
            </w:r>
          </w:p>
        </w:tc>
        <w:tc>
          <w:tcPr>
            <w:tcW w:w="4819" w:type="dxa"/>
            <w:tcBorders>
              <w:top w:val="single" w:sz="4" w:space="0" w:color="auto"/>
              <w:left w:val="single" w:sz="4" w:space="0" w:color="auto"/>
              <w:bottom w:val="single" w:sz="4" w:space="0" w:color="auto"/>
              <w:right w:val="single" w:sz="4" w:space="0" w:color="auto"/>
            </w:tcBorders>
            <w:vAlign w:val="center"/>
          </w:tcPr>
          <w:p w14:paraId="30A96B52" w14:textId="0E6FABD1" w:rsidR="00103554" w:rsidRPr="00911244" w:rsidRDefault="00103554" w:rsidP="00103554">
            <w:pPr>
              <w:spacing w:line="320" w:lineRule="exact"/>
              <w:ind w:left="119" w:rightChars="46" w:right="110"/>
              <w:jc w:val="both"/>
              <w:rPr>
                <w:color w:val="000000"/>
              </w:rPr>
            </w:pPr>
            <w:r>
              <w:rPr>
                <w:color w:val="000000"/>
              </w:rPr>
              <w:t xml:space="preserve">The maximum working height at indoor shall be greater than or equal </w:t>
            </w:r>
            <w:r w:rsidRPr="00A27901">
              <w:rPr>
                <w:color w:val="000000"/>
              </w:rPr>
              <w:t>to 7.8m</w:t>
            </w:r>
          </w:p>
        </w:tc>
        <w:tc>
          <w:tcPr>
            <w:tcW w:w="1559" w:type="dxa"/>
            <w:tcBorders>
              <w:top w:val="single" w:sz="4" w:space="0" w:color="auto"/>
              <w:left w:val="single" w:sz="4" w:space="0" w:color="auto"/>
              <w:bottom w:val="single" w:sz="4" w:space="0" w:color="auto"/>
              <w:right w:val="single" w:sz="4" w:space="0" w:color="auto"/>
            </w:tcBorders>
          </w:tcPr>
          <w:p w14:paraId="6E870300"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C8B0B83" w14:textId="77777777" w:rsidR="00103554" w:rsidRPr="001A7145" w:rsidRDefault="00103554" w:rsidP="00103554">
            <w:pPr>
              <w:spacing w:line="320" w:lineRule="exact"/>
              <w:ind w:leftChars="47" w:left="113" w:rightChars="46" w:right="110"/>
              <w:jc w:val="both"/>
              <w:rPr>
                <w:color w:val="FF0000"/>
              </w:rPr>
            </w:pPr>
          </w:p>
        </w:tc>
      </w:tr>
      <w:tr w:rsidR="00103554" w:rsidRPr="003B3960" w14:paraId="1CB50082" w14:textId="77777777" w:rsidTr="00911CA2">
        <w:tc>
          <w:tcPr>
            <w:tcW w:w="1135" w:type="dxa"/>
            <w:tcBorders>
              <w:top w:val="single" w:sz="4" w:space="0" w:color="auto"/>
              <w:left w:val="single" w:sz="4" w:space="0" w:color="auto"/>
              <w:bottom w:val="single" w:sz="4" w:space="0" w:color="auto"/>
              <w:right w:val="single" w:sz="4" w:space="0" w:color="auto"/>
            </w:tcBorders>
          </w:tcPr>
          <w:p w14:paraId="68BDB0DF" w14:textId="784A375C" w:rsidR="00103554" w:rsidRDefault="00103554" w:rsidP="00103554">
            <w:pPr>
              <w:spacing w:line="320" w:lineRule="exact"/>
              <w:ind w:right="114"/>
            </w:pPr>
            <w:r>
              <w:t>3.1.3</w:t>
            </w:r>
          </w:p>
        </w:tc>
        <w:tc>
          <w:tcPr>
            <w:tcW w:w="4819" w:type="dxa"/>
            <w:tcBorders>
              <w:top w:val="single" w:sz="4" w:space="0" w:color="auto"/>
              <w:left w:val="single" w:sz="4" w:space="0" w:color="auto"/>
              <w:bottom w:val="single" w:sz="4" w:space="0" w:color="auto"/>
              <w:right w:val="single" w:sz="4" w:space="0" w:color="auto"/>
            </w:tcBorders>
            <w:vAlign w:val="center"/>
          </w:tcPr>
          <w:p w14:paraId="5037397F" w14:textId="0D9EBD25" w:rsidR="00103554" w:rsidRDefault="00103554" w:rsidP="00103554">
            <w:pPr>
              <w:spacing w:line="320" w:lineRule="exact"/>
              <w:ind w:leftChars="47" w:left="113" w:rightChars="46" w:right="110"/>
              <w:jc w:val="both"/>
              <w:rPr>
                <w:color w:val="000000"/>
              </w:rPr>
            </w:pPr>
            <w:r>
              <w:rPr>
                <w:color w:val="000000"/>
              </w:rPr>
              <w:t>The maximum working height at outdoor shall be greater than or equal to 6.5m</w:t>
            </w:r>
          </w:p>
        </w:tc>
        <w:tc>
          <w:tcPr>
            <w:tcW w:w="1559" w:type="dxa"/>
            <w:tcBorders>
              <w:top w:val="single" w:sz="4" w:space="0" w:color="auto"/>
              <w:left w:val="single" w:sz="4" w:space="0" w:color="auto"/>
              <w:bottom w:val="single" w:sz="4" w:space="0" w:color="auto"/>
              <w:right w:val="single" w:sz="4" w:space="0" w:color="auto"/>
            </w:tcBorders>
          </w:tcPr>
          <w:p w14:paraId="71A598D9"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8E5A342" w14:textId="77777777" w:rsidR="00103554" w:rsidRPr="001A7145" w:rsidRDefault="00103554" w:rsidP="00103554">
            <w:pPr>
              <w:spacing w:line="320" w:lineRule="exact"/>
              <w:ind w:leftChars="47" w:left="113" w:rightChars="46" w:right="110"/>
              <w:jc w:val="both"/>
              <w:rPr>
                <w:color w:val="FF0000"/>
              </w:rPr>
            </w:pPr>
          </w:p>
        </w:tc>
      </w:tr>
      <w:tr w:rsidR="00103554" w:rsidRPr="003B3960" w14:paraId="24AEAE78" w14:textId="77777777" w:rsidTr="00911CA2">
        <w:tc>
          <w:tcPr>
            <w:tcW w:w="1135" w:type="dxa"/>
            <w:tcBorders>
              <w:top w:val="single" w:sz="4" w:space="0" w:color="auto"/>
              <w:left w:val="single" w:sz="4" w:space="0" w:color="auto"/>
              <w:bottom w:val="single" w:sz="4" w:space="0" w:color="auto"/>
              <w:right w:val="single" w:sz="4" w:space="0" w:color="auto"/>
            </w:tcBorders>
          </w:tcPr>
          <w:p w14:paraId="3B3A59CE" w14:textId="47605AC4" w:rsidR="00103554" w:rsidRDefault="00103554" w:rsidP="00103554">
            <w:pPr>
              <w:spacing w:line="320" w:lineRule="exact"/>
              <w:ind w:right="114"/>
            </w:pPr>
            <w:r>
              <w:t>3.1.4</w:t>
            </w:r>
          </w:p>
        </w:tc>
        <w:tc>
          <w:tcPr>
            <w:tcW w:w="4819" w:type="dxa"/>
            <w:tcBorders>
              <w:top w:val="single" w:sz="4" w:space="0" w:color="auto"/>
              <w:left w:val="single" w:sz="4" w:space="0" w:color="auto"/>
              <w:bottom w:val="single" w:sz="4" w:space="0" w:color="auto"/>
              <w:right w:val="single" w:sz="4" w:space="0" w:color="auto"/>
            </w:tcBorders>
            <w:vAlign w:val="center"/>
          </w:tcPr>
          <w:p w14:paraId="4893F865" w14:textId="5C546E17" w:rsidR="00103554" w:rsidRDefault="00103554" w:rsidP="00103554">
            <w:pPr>
              <w:spacing w:line="320" w:lineRule="exact"/>
              <w:ind w:leftChars="47" w:left="113" w:rightChars="46" w:right="110"/>
              <w:jc w:val="both"/>
              <w:rPr>
                <w:color w:val="000000"/>
              </w:rPr>
            </w:pPr>
            <w:r>
              <w:rPr>
                <w:color w:val="000000"/>
              </w:rPr>
              <w:t>The maximum platform height at indoor shall be greater than or equal to 5.8m</w:t>
            </w:r>
          </w:p>
        </w:tc>
        <w:tc>
          <w:tcPr>
            <w:tcW w:w="1559" w:type="dxa"/>
            <w:tcBorders>
              <w:top w:val="single" w:sz="4" w:space="0" w:color="auto"/>
              <w:left w:val="single" w:sz="4" w:space="0" w:color="auto"/>
              <w:bottom w:val="single" w:sz="4" w:space="0" w:color="auto"/>
              <w:right w:val="single" w:sz="4" w:space="0" w:color="auto"/>
            </w:tcBorders>
          </w:tcPr>
          <w:p w14:paraId="6FAD1C3F"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F2189C2" w14:textId="77777777" w:rsidR="00103554" w:rsidRPr="001A7145" w:rsidRDefault="00103554" w:rsidP="00103554">
            <w:pPr>
              <w:spacing w:line="320" w:lineRule="exact"/>
              <w:ind w:leftChars="47" w:left="113" w:rightChars="46" w:right="110"/>
              <w:jc w:val="both"/>
              <w:rPr>
                <w:color w:val="FF0000"/>
              </w:rPr>
            </w:pPr>
          </w:p>
        </w:tc>
      </w:tr>
      <w:tr w:rsidR="00103554" w:rsidRPr="003B3960" w14:paraId="6C1A393B" w14:textId="77777777" w:rsidTr="00911CA2">
        <w:tc>
          <w:tcPr>
            <w:tcW w:w="1135" w:type="dxa"/>
            <w:tcBorders>
              <w:top w:val="single" w:sz="4" w:space="0" w:color="auto"/>
              <w:left w:val="single" w:sz="4" w:space="0" w:color="auto"/>
              <w:bottom w:val="single" w:sz="4" w:space="0" w:color="auto"/>
              <w:right w:val="single" w:sz="4" w:space="0" w:color="auto"/>
            </w:tcBorders>
          </w:tcPr>
          <w:p w14:paraId="1066680F" w14:textId="0CB608B8" w:rsidR="00103554" w:rsidRDefault="00103554" w:rsidP="00103554">
            <w:pPr>
              <w:spacing w:line="320" w:lineRule="exact"/>
              <w:ind w:right="114"/>
            </w:pPr>
            <w:r>
              <w:t>3.1.5</w:t>
            </w:r>
          </w:p>
        </w:tc>
        <w:tc>
          <w:tcPr>
            <w:tcW w:w="4819" w:type="dxa"/>
            <w:tcBorders>
              <w:top w:val="single" w:sz="4" w:space="0" w:color="auto"/>
              <w:left w:val="single" w:sz="4" w:space="0" w:color="auto"/>
              <w:bottom w:val="single" w:sz="4" w:space="0" w:color="auto"/>
              <w:right w:val="single" w:sz="4" w:space="0" w:color="auto"/>
            </w:tcBorders>
            <w:vAlign w:val="center"/>
          </w:tcPr>
          <w:p w14:paraId="43B2C078" w14:textId="1F697D4D" w:rsidR="00103554" w:rsidRDefault="00103554" w:rsidP="00103554">
            <w:pPr>
              <w:spacing w:line="320" w:lineRule="exact"/>
              <w:ind w:leftChars="47" w:left="113" w:rightChars="46" w:right="110"/>
              <w:jc w:val="both"/>
              <w:rPr>
                <w:color w:val="000000"/>
              </w:rPr>
            </w:pPr>
            <w:r>
              <w:rPr>
                <w:color w:val="000000"/>
              </w:rPr>
              <w:t>The maximum platform height at outdoor shall be greater than or equal to 4.5m</w:t>
            </w:r>
          </w:p>
        </w:tc>
        <w:tc>
          <w:tcPr>
            <w:tcW w:w="1559" w:type="dxa"/>
            <w:tcBorders>
              <w:top w:val="single" w:sz="4" w:space="0" w:color="auto"/>
              <w:left w:val="single" w:sz="4" w:space="0" w:color="auto"/>
              <w:bottom w:val="single" w:sz="4" w:space="0" w:color="auto"/>
              <w:right w:val="single" w:sz="4" w:space="0" w:color="auto"/>
            </w:tcBorders>
          </w:tcPr>
          <w:p w14:paraId="3B8E9E33"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957E5DD" w14:textId="77777777" w:rsidR="00103554" w:rsidRPr="001A7145" w:rsidRDefault="00103554" w:rsidP="00103554">
            <w:pPr>
              <w:spacing w:line="320" w:lineRule="exact"/>
              <w:ind w:leftChars="47" w:left="113" w:rightChars="46" w:right="110"/>
              <w:jc w:val="both"/>
              <w:rPr>
                <w:color w:val="FF0000"/>
              </w:rPr>
            </w:pPr>
          </w:p>
        </w:tc>
      </w:tr>
      <w:tr w:rsidR="00103554" w:rsidRPr="003B3960" w14:paraId="60E951AA" w14:textId="77777777" w:rsidTr="00911CA2">
        <w:tc>
          <w:tcPr>
            <w:tcW w:w="1135" w:type="dxa"/>
            <w:tcBorders>
              <w:top w:val="single" w:sz="4" w:space="0" w:color="auto"/>
              <w:left w:val="single" w:sz="4" w:space="0" w:color="auto"/>
              <w:bottom w:val="single" w:sz="4" w:space="0" w:color="auto"/>
              <w:right w:val="single" w:sz="4" w:space="0" w:color="auto"/>
            </w:tcBorders>
          </w:tcPr>
          <w:p w14:paraId="68B1D58D" w14:textId="604E7907" w:rsidR="00103554" w:rsidRDefault="00103554" w:rsidP="00103554">
            <w:pPr>
              <w:spacing w:line="320" w:lineRule="exact"/>
              <w:ind w:right="114"/>
            </w:pPr>
            <w:r>
              <w:rPr>
                <w:rFonts w:hint="eastAsia"/>
              </w:rPr>
              <w:lastRenderedPageBreak/>
              <w:t>3.1.</w:t>
            </w:r>
            <w:r w:rsidR="00436E40">
              <w:rPr>
                <w:rFonts w:hint="eastAsia"/>
              </w:rPr>
              <w:t>6</w:t>
            </w:r>
          </w:p>
        </w:tc>
        <w:tc>
          <w:tcPr>
            <w:tcW w:w="4819" w:type="dxa"/>
            <w:tcBorders>
              <w:top w:val="single" w:sz="4" w:space="0" w:color="auto"/>
              <w:left w:val="single" w:sz="4" w:space="0" w:color="auto"/>
              <w:bottom w:val="single" w:sz="4" w:space="0" w:color="auto"/>
              <w:right w:val="single" w:sz="4" w:space="0" w:color="auto"/>
            </w:tcBorders>
            <w:vAlign w:val="center"/>
          </w:tcPr>
          <w:p w14:paraId="095A6595" w14:textId="64C96446" w:rsidR="00103554" w:rsidRPr="00214843" w:rsidRDefault="00103554" w:rsidP="00103554">
            <w:pPr>
              <w:spacing w:line="320" w:lineRule="exact"/>
              <w:ind w:leftChars="47" w:left="113" w:rightChars="46" w:right="110"/>
              <w:jc w:val="both"/>
              <w:rPr>
                <w:bCs/>
                <w:sz w:val="22"/>
                <w:szCs w:val="22"/>
                <w:lang w:eastAsia="zh-HK"/>
              </w:rPr>
            </w:pPr>
            <w:r>
              <w:rPr>
                <w:color w:val="000000"/>
              </w:rPr>
              <w:t>The maximum extension of the platform shall be greater than or equal to 0.9m.</w:t>
            </w:r>
          </w:p>
        </w:tc>
        <w:tc>
          <w:tcPr>
            <w:tcW w:w="1559" w:type="dxa"/>
            <w:tcBorders>
              <w:top w:val="single" w:sz="4" w:space="0" w:color="auto"/>
              <w:left w:val="single" w:sz="4" w:space="0" w:color="auto"/>
              <w:bottom w:val="single" w:sz="4" w:space="0" w:color="auto"/>
              <w:right w:val="single" w:sz="4" w:space="0" w:color="auto"/>
            </w:tcBorders>
          </w:tcPr>
          <w:p w14:paraId="6BF7B30F"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89D2D8E" w14:textId="77777777" w:rsidR="00103554" w:rsidRPr="001A7145" w:rsidRDefault="00103554" w:rsidP="00103554">
            <w:pPr>
              <w:spacing w:line="320" w:lineRule="exact"/>
              <w:ind w:leftChars="47" w:left="113" w:rightChars="46" w:right="110"/>
              <w:jc w:val="both"/>
              <w:rPr>
                <w:color w:val="FF0000"/>
              </w:rPr>
            </w:pPr>
          </w:p>
        </w:tc>
      </w:tr>
      <w:tr w:rsidR="00103554" w:rsidRPr="003B3960" w14:paraId="037B7494" w14:textId="77777777" w:rsidTr="00911CA2">
        <w:tc>
          <w:tcPr>
            <w:tcW w:w="1135" w:type="dxa"/>
            <w:tcBorders>
              <w:top w:val="single" w:sz="4" w:space="0" w:color="auto"/>
              <w:left w:val="single" w:sz="4" w:space="0" w:color="auto"/>
              <w:bottom w:val="single" w:sz="4" w:space="0" w:color="auto"/>
              <w:right w:val="single" w:sz="4" w:space="0" w:color="auto"/>
            </w:tcBorders>
          </w:tcPr>
          <w:p w14:paraId="71EEBF9F" w14:textId="4CE6BCE6" w:rsidR="00103554" w:rsidRDefault="00103554" w:rsidP="00103554">
            <w:pPr>
              <w:spacing w:line="320" w:lineRule="exact"/>
              <w:ind w:right="114"/>
            </w:pPr>
            <w:r>
              <w:rPr>
                <w:rFonts w:hint="eastAsia"/>
              </w:rPr>
              <w:t>3.1.</w:t>
            </w:r>
            <w:r w:rsidR="00436E40">
              <w:rPr>
                <w:rFonts w:hint="eastAsia"/>
              </w:rPr>
              <w:t>7</w:t>
            </w:r>
          </w:p>
        </w:tc>
        <w:tc>
          <w:tcPr>
            <w:tcW w:w="4819" w:type="dxa"/>
            <w:tcBorders>
              <w:top w:val="single" w:sz="4" w:space="0" w:color="auto"/>
              <w:left w:val="single" w:sz="4" w:space="0" w:color="auto"/>
              <w:bottom w:val="single" w:sz="4" w:space="0" w:color="auto"/>
              <w:right w:val="single" w:sz="4" w:space="0" w:color="auto"/>
            </w:tcBorders>
            <w:vAlign w:val="center"/>
          </w:tcPr>
          <w:p w14:paraId="6F3A20EF" w14:textId="1D18B77C" w:rsidR="00103554" w:rsidRPr="00214843" w:rsidRDefault="00103554" w:rsidP="00103554">
            <w:pPr>
              <w:spacing w:line="320" w:lineRule="exact"/>
              <w:ind w:leftChars="47" w:left="113" w:rightChars="46" w:right="110"/>
              <w:jc w:val="both"/>
              <w:rPr>
                <w:bCs/>
                <w:sz w:val="22"/>
                <w:szCs w:val="22"/>
                <w:lang w:eastAsia="zh-HK"/>
              </w:rPr>
            </w:pPr>
            <w:r>
              <w:rPr>
                <w:color w:val="000000"/>
              </w:rPr>
              <w:t>Wheelbase shall be less than or equal to 1.85m.</w:t>
            </w:r>
          </w:p>
        </w:tc>
        <w:tc>
          <w:tcPr>
            <w:tcW w:w="1559" w:type="dxa"/>
            <w:tcBorders>
              <w:top w:val="single" w:sz="4" w:space="0" w:color="auto"/>
              <w:left w:val="single" w:sz="4" w:space="0" w:color="auto"/>
              <w:bottom w:val="single" w:sz="4" w:space="0" w:color="auto"/>
              <w:right w:val="single" w:sz="4" w:space="0" w:color="auto"/>
            </w:tcBorders>
          </w:tcPr>
          <w:p w14:paraId="240E5980"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58C53E6" w14:textId="77777777" w:rsidR="00103554" w:rsidRPr="001A7145" w:rsidRDefault="00103554" w:rsidP="00103554">
            <w:pPr>
              <w:spacing w:line="320" w:lineRule="exact"/>
              <w:ind w:leftChars="47" w:left="113" w:rightChars="46" w:right="110"/>
              <w:jc w:val="both"/>
              <w:rPr>
                <w:color w:val="FF0000"/>
              </w:rPr>
            </w:pPr>
          </w:p>
        </w:tc>
      </w:tr>
      <w:tr w:rsidR="00103554" w:rsidRPr="003B3960" w14:paraId="6743967D" w14:textId="77777777" w:rsidTr="00911CA2">
        <w:tc>
          <w:tcPr>
            <w:tcW w:w="1135" w:type="dxa"/>
            <w:tcBorders>
              <w:top w:val="single" w:sz="4" w:space="0" w:color="auto"/>
              <w:left w:val="single" w:sz="4" w:space="0" w:color="auto"/>
              <w:bottom w:val="single" w:sz="4" w:space="0" w:color="auto"/>
              <w:right w:val="single" w:sz="4" w:space="0" w:color="auto"/>
            </w:tcBorders>
          </w:tcPr>
          <w:p w14:paraId="4A26ACD9" w14:textId="61F5460D" w:rsidR="00103554" w:rsidRDefault="00103554" w:rsidP="00103554">
            <w:pPr>
              <w:spacing w:line="320" w:lineRule="exact"/>
              <w:ind w:right="114"/>
            </w:pPr>
            <w:r>
              <w:rPr>
                <w:rFonts w:hint="eastAsia"/>
              </w:rPr>
              <w:t>3.1.</w:t>
            </w:r>
            <w:r w:rsidR="00436E40">
              <w:rPr>
                <w:rFonts w:hint="eastAsia"/>
              </w:rPr>
              <w:t>8</w:t>
            </w:r>
          </w:p>
        </w:tc>
        <w:tc>
          <w:tcPr>
            <w:tcW w:w="4819" w:type="dxa"/>
            <w:tcBorders>
              <w:top w:val="single" w:sz="4" w:space="0" w:color="auto"/>
              <w:left w:val="single" w:sz="4" w:space="0" w:color="auto"/>
              <w:bottom w:val="single" w:sz="4" w:space="0" w:color="auto"/>
              <w:right w:val="single" w:sz="4" w:space="0" w:color="auto"/>
            </w:tcBorders>
            <w:vAlign w:val="center"/>
          </w:tcPr>
          <w:p w14:paraId="48C1EE74" w14:textId="58850841" w:rsidR="00103554" w:rsidRPr="00650246" w:rsidRDefault="00103554" w:rsidP="00103554">
            <w:pPr>
              <w:spacing w:line="320" w:lineRule="exact"/>
              <w:ind w:leftChars="47" w:left="113" w:rightChars="46" w:right="110"/>
              <w:jc w:val="both"/>
              <w:rPr>
                <w:bCs/>
                <w:sz w:val="22"/>
                <w:szCs w:val="22"/>
                <w:lang w:eastAsia="zh-HK"/>
              </w:rPr>
            </w:pPr>
            <w:r>
              <w:rPr>
                <w:color w:val="000000"/>
              </w:rPr>
              <w:t>From the center of platform to the ground, the ground clearance should less than or equal to 12cm.</w:t>
            </w:r>
          </w:p>
        </w:tc>
        <w:tc>
          <w:tcPr>
            <w:tcW w:w="1559" w:type="dxa"/>
            <w:tcBorders>
              <w:top w:val="single" w:sz="4" w:space="0" w:color="auto"/>
              <w:left w:val="single" w:sz="4" w:space="0" w:color="auto"/>
              <w:bottom w:val="single" w:sz="4" w:space="0" w:color="auto"/>
              <w:right w:val="single" w:sz="4" w:space="0" w:color="auto"/>
            </w:tcBorders>
          </w:tcPr>
          <w:p w14:paraId="52E5A803"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F6B6D0E"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58ACE91" w14:textId="77777777" w:rsidTr="00911CA2">
        <w:tc>
          <w:tcPr>
            <w:tcW w:w="1135" w:type="dxa"/>
            <w:tcBorders>
              <w:top w:val="single" w:sz="4" w:space="0" w:color="auto"/>
              <w:left w:val="single" w:sz="4" w:space="0" w:color="auto"/>
              <w:bottom w:val="single" w:sz="4" w:space="0" w:color="auto"/>
              <w:right w:val="single" w:sz="4" w:space="0" w:color="auto"/>
            </w:tcBorders>
          </w:tcPr>
          <w:p w14:paraId="57E17FE2" w14:textId="3D266C50" w:rsidR="00103554" w:rsidRPr="00C2185B" w:rsidRDefault="00103554" w:rsidP="00103554">
            <w:pPr>
              <w:spacing w:line="320" w:lineRule="exact"/>
              <w:ind w:right="114"/>
              <w:rPr>
                <w:color w:val="000000"/>
              </w:rPr>
            </w:pPr>
            <w:r>
              <w:rPr>
                <w:color w:val="000000"/>
              </w:rPr>
              <w:t>3.1.</w:t>
            </w:r>
            <w:r w:rsidR="00436E40">
              <w:rPr>
                <w:color w:val="000000"/>
              </w:rPr>
              <w:t>9</w:t>
            </w:r>
          </w:p>
        </w:tc>
        <w:tc>
          <w:tcPr>
            <w:tcW w:w="4819" w:type="dxa"/>
            <w:tcBorders>
              <w:top w:val="single" w:sz="4" w:space="0" w:color="auto"/>
              <w:left w:val="single" w:sz="4" w:space="0" w:color="auto"/>
              <w:bottom w:val="single" w:sz="4" w:space="0" w:color="auto"/>
              <w:right w:val="single" w:sz="4" w:space="0" w:color="auto"/>
            </w:tcBorders>
            <w:vAlign w:val="center"/>
          </w:tcPr>
          <w:p w14:paraId="00F3EA01" w14:textId="207A528B" w:rsidR="00103554" w:rsidRPr="00A27901" w:rsidRDefault="00103554" w:rsidP="00103554">
            <w:pPr>
              <w:spacing w:line="320" w:lineRule="exact"/>
              <w:ind w:leftChars="47" w:left="113" w:rightChars="46" w:right="110"/>
              <w:jc w:val="both"/>
              <w:rPr>
                <w:color w:val="000000"/>
              </w:rPr>
            </w:pPr>
            <w:r>
              <w:rPr>
                <w:color w:val="000000"/>
              </w:rPr>
              <w:t>Platform size shall be greater than 1.64m(L) x 0.76m(W).</w:t>
            </w:r>
          </w:p>
        </w:tc>
        <w:tc>
          <w:tcPr>
            <w:tcW w:w="1559" w:type="dxa"/>
            <w:tcBorders>
              <w:top w:val="single" w:sz="4" w:space="0" w:color="auto"/>
              <w:left w:val="single" w:sz="4" w:space="0" w:color="auto"/>
              <w:bottom w:val="single" w:sz="4" w:space="0" w:color="auto"/>
              <w:right w:val="single" w:sz="4" w:space="0" w:color="auto"/>
            </w:tcBorders>
          </w:tcPr>
          <w:p w14:paraId="2864E73B"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207851F"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A0F6539" w14:textId="77777777" w:rsidTr="00911CA2">
        <w:tc>
          <w:tcPr>
            <w:tcW w:w="1135" w:type="dxa"/>
            <w:tcBorders>
              <w:top w:val="single" w:sz="4" w:space="0" w:color="auto"/>
              <w:left w:val="single" w:sz="4" w:space="0" w:color="auto"/>
              <w:bottom w:val="single" w:sz="4" w:space="0" w:color="auto"/>
              <w:right w:val="single" w:sz="4" w:space="0" w:color="auto"/>
            </w:tcBorders>
          </w:tcPr>
          <w:p w14:paraId="26F12289" w14:textId="7DEFC199" w:rsidR="00103554" w:rsidRDefault="00103554" w:rsidP="00103554">
            <w:pPr>
              <w:spacing w:line="320" w:lineRule="exact"/>
              <w:ind w:right="114"/>
            </w:pPr>
            <w:r w:rsidRPr="00C2185B">
              <w:rPr>
                <w:rFonts w:hint="eastAsia"/>
                <w:color w:val="000000"/>
              </w:rPr>
              <w:t>3</w:t>
            </w:r>
            <w:r w:rsidRPr="00C2185B">
              <w:rPr>
                <w:color w:val="000000"/>
              </w:rPr>
              <w:t>.2</w:t>
            </w:r>
          </w:p>
        </w:tc>
        <w:tc>
          <w:tcPr>
            <w:tcW w:w="4819" w:type="dxa"/>
            <w:tcBorders>
              <w:top w:val="single" w:sz="4" w:space="0" w:color="auto"/>
              <w:left w:val="single" w:sz="4" w:space="0" w:color="auto"/>
              <w:bottom w:val="single" w:sz="4" w:space="0" w:color="auto"/>
              <w:right w:val="nil"/>
            </w:tcBorders>
            <w:vAlign w:val="center"/>
          </w:tcPr>
          <w:p w14:paraId="0BC6B58B" w14:textId="3043D120" w:rsidR="00103554" w:rsidRPr="00214843" w:rsidRDefault="00103554" w:rsidP="00103554">
            <w:pPr>
              <w:spacing w:line="320" w:lineRule="exact"/>
              <w:ind w:leftChars="47" w:left="113" w:rightChars="46" w:right="110"/>
              <w:jc w:val="both"/>
              <w:rPr>
                <w:bCs/>
                <w:sz w:val="22"/>
                <w:szCs w:val="22"/>
                <w:lang w:eastAsia="zh-HK"/>
              </w:rPr>
            </w:pPr>
            <w:r w:rsidRPr="00C2185B">
              <w:rPr>
                <w:color w:val="000000"/>
                <w:u w:val="single"/>
              </w:rPr>
              <w:t>Productivity</w:t>
            </w:r>
          </w:p>
        </w:tc>
        <w:tc>
          <w:tcPr>
            <w:tcW w:w="1559" w:type="dxa"/>
            <w:tcBorders>
              <w:top w:val="single" w:sz="4" w:space="0" w:color="auto"/>
              <w:left w:val="nil"/>
              <w:bottom w:val="single" w:sz="4" w:space="0" w:color="auto"/>
              <w:right w:val="nil"/>
            </w:tcBorders>
          </w:tcPr>
          <w:p w14:paraId="612F4BD1"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6E7C8536" w14:textId="77777777" w:rsidR="00103554" w:rsidRPr="001A7145" w:rsidRDefault="00103554" w:rsidP="00103554">
            <w:pPr>
              <w:spacing w:line="320" w:lineRule="exact"/>
              <w:ind w:leftChars="47" w:left="113" w:rightChars="46" w:right="110"/>
              <w:jc w:val="both"/>
              <w:rPr>
                <w:color w:val="FF0000"/>
              </w:rPr>
            </w:pPr>
          </w:p>
        </w:tc>
      </w:tr>
      <w:tr w:rsidR="00103554" w:rsidRPr="003B3960" w14:paraId="2C1D8569" w14:textId="77777777" w:rsidTr="00911CA2">
        <w:tc>
          <w:tcPr>
            <w:tcW w:w="1135" w:type="dxa"/>
            <w:tcBorders>
              <w:top w:val="single" w:sz="4" w:space="0" w:color="auto"/>
              <w:left w:val="single" w:sz="4" w:space="0" w:color="auto"/>
              <w:bottom w:val="single" w:sz="4" w:space="0" w:color="auto"/>
              <w:right w:val="single" w:sz="4" w:space="0" w:color="auto"/>
            </w:tcBorders>
          </w:tcPr>
          <w:p w14:paraId="4F5A36EE" w14:textId="70CBDC5A" w:rsidR="00103554" w:rsidRDefault="00103554" w:rsidP="00103554">
            <w:pPr>
              <w:spacing w:line="320" w:lineRule="exact"/>
              <w:ind w:right="114"/>
            </w:pPr>
            <w:r>
              <w:rPr>
                <w:rFonts w:hint="eastAsia"/>
              </w:rPr>
              <w:t>3.2.</w:t>
            </w:r>
            <w:r>
              <w:t>1</w:t>
            </w:r>
          </w:p>
        </w:tc>
        <w:tc>
          <w:tcPr>
            <w:tcW w:w="4819" w:type="dxa"/>
            <w:tcBorders>
              <w:top w:val="single" w:sz="4" w:space="0" w:color="auto"/>
              <w:left w:val="single" w:sz="4" w:space="0" w:color="auto"/>
              <w:bottom w:val="single" w:sz="4" w:space="0" w:color="auto"/>
              <w:right w:val="single" w:sz="4" w:space="0" w:color="auto"/>
            </w:tcBorders>
            <w:vAlign w:val="center"/>
          </w:tcPr>
          <w:p w14:paraId="52FA2A8B" w14:textId="5843D2A8" w:rsidR="00103554" w:rsidRPr="00214843" w:rsidRDefault="00103554" w:rsidP="00103554">
            <w:pPr>
              <w:spacing w:line="320" w:lineRule="exact"/>
              <w:ind w:leftChars="47" w:left="113" w:rightChars="46" w:right="110"/>
              <w:jc w:val="both"/>
              <w:rPr>
                <w:bCs/>
                <w:sz w:val="22"/>
                <w:szCs w:val="22"/>
                <w:lang w:eastAsia="zh-HK"/>
              </w:rPr>
            </w:pPr>
            <w:r>
              <w:rPr>
                <w:color w:val="000000"/>
              </w:rPr>
              <w:t>Lift capacity shall be greater than or equal to 227kg.</w:t>
            </w:r>
          </w:p>
        </w:tc>
        <w:tc>
          <w:tcPr>
            <w:tcW w:w="1559" w:type="dxa"/>
            <w:tcBorders>
              <w:top w:val="single" w:sz="4" w:space="0" w:color="auto"/>
              <w:left w:val="single" w:sz="4" w:space="0" w:color="auto"/>
              <w:bottom w:val="single" w:sz="4" w:space="0" w:color="auto"/>
              <w:right w:val="single" w:sz="4" w:space="0" w:color="auto"/>
            </w:tcBorders>
          </w:tcPr>
          <w:p w14:paraId="623EE76B"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240D44E" w14:textId="77777777" w:rsidR="00103554" w:rsidRPr="001A7145" w:rsidRDefault="00103554" w:rsidP="00103554">
            <w:pPr>
              <w:spacing w:line="320" w:lineRule="exact"/>
              <w:ind w:leftChars="47" w:left="113" w:rightChars="46" w:right="110"/>
              <w:jc w:val="both"/>
              <w:rPr>
                <w:color w:val="FF0000"/>
              </w:rPr>
            </w:pPr>
          </w:p>
        </w:tc>
      </w:tr>
      <w:tr w:rsidR="00103554" w:rsidRPr="003B3960" w14:paraId="61FB0C9C" w14:textId="77777777" w:rsidTr="00911CA2">
        <w:tc>
          <w:tcPr>
            <w:tcW w:w="1135" w:type="dxa"/>
            <w:tcBorders>
              <w:top w:val="single" w:sz="4" w:space="0" w:color="auto"/>
              <w:left w:val="single" w:sz="4" w:space="0" w:color="auto"/>
              <w:bottom w:val="single" w:sz="4" w:space="0" w:color="auto"/>
              <w:right w:val="single" w:sz="4" w:space="0" w:color="auto"/>
            </w:tcBorders>
          </w:tcPr>
          <w:p w14:paraId="0393D528" w14:textId="5D958A7F" w:rsidR="00103554" w:rsidRDefault="00103554" w:rsidP="00103554">
            <w:pPr>
              <w:spacing w:line="320" w:lineRule="exact"/>
              <w:ind w:right="114"/>
            </w:pPr>
            <w:r>
              <w:rPr>
                <w:rFonts w:hint="eastAsia"/>
              </w:rPr>
              <w:t>3.2.2</w:t>
            </w:r>
          </w:p>
        </w:tc>
        <w:tc>
          <w:tcPr>
            <w:tcW w:w="4819" w:type="dxa"/>
            <w:tcBorders>
              <w:top w:val="single" w:sz="4" w:space="0" w:color="auto"/>
              <w:left w:val="single" w:sz="4" w:space="0" w:color="auto"/>
              <w:bottom w:val="single" w:sz="4" w:space="0" w:color="auto"/>
              <w:right w:val="single" w:sz="4" w:space="0" w:color="auto"/>
            </w:tcBorders>
            <w:vAlign w:val="center"/>
          </w:tcPr>
          <w:p w14:paraId="596501FF" w14:textId="3CF5633A" w:rsidR="00103554" w:rsidRPr="00214843" w:rsidRDefault="00103554" w:rsidP="00103554">
            <w:pPr>
              <w:spacing w:line="320" w:lineRule="exact"/>
              <w:ind w:leftChars="47" w:left="113" w:rightChars="46" w:right="110"/>
              <w:jc w:val="both"/>
              <w:rPr>
                <w:bCs/>
                <w:sz w:val="22"/>
                <w:szCs w:val="22"/>
                <w:lang w:eastAsia="zh-HK"/>
              </w:rPr>
            </w:pPr>
            <w:r>
              <w:rPr>
                <w:color w:val="000000"/>
              </w:rPr>
              <w:t>When the platform is stowed, the drive speed shall be greater than or equal to 3km/h.</w:t>
            </w:r>
          </w:p>
        </w:tc>
        <w:tc>
          <w:tcPr>
            <w:tcW w:w="1559" w:type="dxa"/>
            <w:tcBorders>
              <w:top w:val="single" w:sz="4" w:space="0" w:color="auto"/>
              <w:left w:val="single" w:sz="4" w:space="0" w:color="auto"/>
              <w:bottom w:val="single" w:sz="4" w:space="0" w:color="auto"/>
              <w:right w:val="single" w:sz="4" w:space="0" w:color="auto"/>
            </w:tcBorders>
          </w:tcPr>
          <w:p w14:paraId="130A82C2"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5470E44" w14:textId="77777777" w:rsidR="00103554" w:rsidRPr="001A7145" w:rsidRDefault="00103554" w:rsidP="00103554">
            <w:pPr>
              <w:spacing w:line="320" w:lineRule="exact"/>
              <w:ind w:leftChars="47" w:left="113" w:rightChars="46" w:right="110"/>
              <w:jc w:val="both"/>
              <w:rPr>
                <w:color w:val="FF0000"/>
              </w:rPr>
            </w:pPr>
          </w:p>
        </w:tc>
      </w:tr>
      <w:tr w:rsidR="00103554" w:rsidRPr="003B3960" w14:paraId="0FBA45F6" w14:textId="77777777" w:rsidTr="00911CA2">
        <w:tc>
          <w:tcPr>
            <w:tcW w:w="1135" w:type="dxa"/>
            <w:tcBorders>
              <w:top w:val="single" w:sz="4" w:space="0" w:color="auto"/>
              <w:left w:val="single" w:sz="4" w:space="0" w:color="auto"/>
              <w:bottom w:val="single" w:sz="4" w:space="0" w:color="auto"/>
              <w:right w:val="single" w:sz="4" w:space="0" w:color="auto"/>
            </w:tcBorders>
          </w:tcPr>
          <w:p w14:paraId="53253E6D" w14:textId="4223E133" w:rsidR="00103554" w:rsidRDefault="00103554" w:rsidP="00103554">
            <w:pPr>
              <w:spacing w:line="320" w:lineRule="exact"/>
              <w:ind w:right="114"/>
            </w:pPr>
            <w:r>
              <w:rPr>
                <w:rFonts w:hint="eastAsia"/>
              </w:rPr>
              <w:t>3.2.3</w:t>
            </w:r>
          </w:p>
        </w:tc>
        <w:tc>
          <w:tcPr>
            <w:tcW w:w="4819" w:type="dxa"/>
            <w:tcBorders>
              <w:top w:val="single" w:sz="4" w:space="0" w:color="auto"/>
              <w:left w:val="single" w:sz="4" w:space="0" w:color="auto"/>
              <w:bottom w:val="single" w:sz="4" w:space="0" w:color="auto"/>
              <w:right w:val="single" w:sz="4" w:space="0" w:color="auto"/>
            </w:tcBorders>
            <w:vAlign w:val="center"/>
          </w:tcPr>
          <w:p w14:paraId="56D8AF37" w14:textId="2CEC8D00" w:rsidR="00103554" w:rsidRPr="00214843" w:rsidRDefault="00103554" w:rsidP="00103554">
            <w:pPr>
              <w:spacing w:line="320" w:lineRule="exact"/>
              <w:ind w:leftChars="47" w:left="113" w:rightChars="46" w:right="110"/>
              <w:jc w:val="both"/>
              <w:rPr>
                <w:bCs/>
                <w:sz w:val="22"/>
                <w:szCs w:val="22"/>
                <w:lang w:eastAsia="zh-HK"/>
              </w:rPr>
            </w:pPr>
            <w:r>
              <w:rPr>
                <w:color w:val="000000"/>
              </w:rPr>
              <w:t>When the platform is raised, the drive speed shall be greater than or equal to 0.8km/h.</w:t>
            </w:r>
          </w:p>
        </w:tc>
        <w:tc>
          <w:tcPr>
            <w:tcW w:w="1559" w:type="dxa"/>
            <w:tcBorders>
              <w:top w:val="single" w:sz="4" w:space="0" w:color="auto"/>
              <w:left w:val="single" w:sz="4" w:space="0" w:color="auto"/>
              <w:bottom w:val="single" w:sz="4" w:space="0" w:color="auto"/>
              <w:right w:val="single" w:sz="4" w:space="0" w:color="auto"/>
            </w:tcBorders>
          </w:tcPr>
          <w:p w14:paraId="51C6C618"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1AA5CE3" w14:textId="77777777" w:rsidR="00103554" w:rsidRPr="001A7145" w:rsidRDefault="00103554" w:rsidP="00103554">
            <w:pPr>
              <w:spacing w:line="320" w:lineRule="exact"/>
              <w:ind w:leftChars="47" w:left="113" w:rightChars="46" w:right="110"/>
              <w:jc w:val="both"/>
              <w:rPr>
                <w:color w:val="FF0000"/>
              </w:rPr>
            </w:pPr>
          </w:p>
        </w:tc>
      </w:tr>
      <w:tr w:rsidR="00103554" w:rsidRPr="003B3960" w14:paraId="11834889" w14:textId="77777777" w:rsidTr="00911CA2">
        <w:tc>
          <w:tcPr>
            <w:tcW w:w="1135" w:type="dxa"/>
            <w:tcBorders>
              <w:top w:val="single" w:sz="4" w:space="0" w:color="auto"/>
              <w:left w:val="single" w:sz="4" w:space="0" w:color="auto"/>
              <w:bottom w:val="single" w:sz="4" w:space="0" w:color="auto"/>
              <w:right w:val="single" w:sz="4" w:space="0" w:color="auto"/>
            </w:tcBorders>
          </w:tcPr>
          <w:p w14:paraId="781AAB81" w14:textId="1C75BECC" w:rsidR="00103554" w:rsidRDefault="00103554" w:rsidP="00103554">
            <w:pPr>
              <w:spacing w:line="320" w:lineRule="exact"/>
              <w:ind w:right="114"/>
              <w:jc w:val="both"/>
            </w:pPr>
            <w:r>
              <w:rPr>
                <w:rFonts w:hint="eastAsia"/>
              </w:rPr>
              <w:t>3.2.4</w:t>
            </w:r>
          </w:p>
        </w:tc>
        <w:tc>
          <w:tcPr>
            <w:tcW w:w="4819" w:type="dxa"/>
            <w:tcBorders>
              <w:top w:val="single" w:sz="4" w:space="0" w:color="auto"/>
              <w:left w:val="single" w:sz="4" w:space="0" w:color="auto"/>
              <w:bottom w:val="single" w:sz="4" w:space="0" w:color="auto"/>
              <w:right w:val="single" w:sz="4" w:space="0" w:color="auto"/>
            </w:tcBorders>
            <w:vAlign w:val="center"/>
          </w:tcPr>
          <w:p w14:paraId="32327C75" w14:textId="09EA062E" w:rsidR="00103554" w:rsidRPr="00214843" w:rsidRDefault="00103554" w:rsidP="00103554">
            <w:pPr>
              <w:spacing w:line="320" w:lineRule="exact"/>
              <w:ind w:leftChars="47" w:left="113" w:rightChars="46" w:right="110"/>
              <w:jc w:val="both"/>
              <w:rPr>
                <w:bCs/>
                <w:sz w:val="22"/>
                <w:szCs w:val="22"/>
                <w:lang w:eastAsia="zh-HK"/>
              </w:rPr>
            </w:pPr>
            <w:r>
              <w:rPr>
                <w:color w:val="000000"/>
              </w:rPr>
              <w:t>When the platform is stowed, the gradeability shall be greater than or equal to 25%.</w:t>
            </w:r>
          </w:p>
        </w:tc>
        <w:tc>
          <w:tcPr>
            <w:tcW w:w="1559" w:type="dxa"/>
            <w:tcBorders>
              <w:top w:val="single" w:sz="4" w:space="0" w:color="auto"/>
              <w:left w:val="single" w:sz="4" w:space="0" w:color="auto"/>
              <w:bottom w:val="single" w:sz="4" w:space="0" w:color="auto"/>
              <w:right w:val="single" w:sz="4" w:space="0" w:color="auto"/>
            </w:tcBorders>
          </w:tcPr>
          <w:p w14:paraId="55DD7370"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BA26ED9" w14:textId="77777777" w:rsidR="00103554" w:rsidRPr="001A7145" w:rsidRDefault="00103554" w:rsidP="00103554">
            <w:pPr>
              <w:spacing w:line="320" w:lineRule="exact"/>
              <w:ind w:leftChars="47" w:left="113" w:rightChars="46" w:right="110"/>
              <w:jc w:val="both"/>
              <w:rPr>
                <w:color w:val="FF0000"/>
              </w:rPr>
            </w:pPr>
          </w:p>
        </w:tc>
      </w:tr>
      <w:tr w:rsidR="00103554" w:rsidRPr="003B3960" w14:paraId="5C97BB49" w14:textId="77777777" w:rsidTr="00911CA2">
        <w:tc>
          <w:tcPr>
            <w:tcW w:w="1135" w:type="dxa"/>
            <w:tcBorders>
              <w:top w:val="single" w:sz="4" w:space="0" w:color="auto"/>
              <w:left w:val="single" w:sz="4" w:space="0" w:color="auto"/>
              <w:bottom w:val="single" w:sz="4" w:space="0" w:color="auto"/>
              <w:right w:val="single" w:sz="4" w:space="0" w:color="auto"/>
            </w:tcBorders>
          </w:tcPr>
          <w:p w14:paraId="7482711B" w14:textId="441E1A11" w:rsidR="00103554" w:rsidRDefault="00103554" w:rsidP="00103554">
            <w:pPr>
              <w:spacing w:line="320" w:lineRule="exact"/>
              <w:ind w:right="114"/>
              <w:jc w:val="both"/>
            </w:pPr>
            <w:r>
              <w:rPr>
                <w:rFonts w:hint="eastAsia"/>
              </w:rPr>
              <w:t>3.2.5</w:t>
            </w:r>
          </w:p>
        </w:tc>
        <w:tc>
          <w:tcPr>
            <w:tcW w:w="4819" w:type="dxa"/>
            <w:tcBorders>
              <w:top w:val="single" w:sz="4" w:space="0" w:color="auto"/>
              <w:left w:val="single" w:sz="4" w:space="0" w:color="auto"/>
              <w:bottom w:val="single" w:sz="4" w:space="0" w:color="auto"/>
              <w:right w:val="single" w:sz="4" w:space="0" w:color="auto"/>
            </w:tcBorders>
            <w:vAlign w:val="center"/>
          </w:tcPr>
          <w:p w14:paraId="4B3A01A2" w14:textId="71FBC9A1" w:rsidR="00103554" w:rsidRPr="00214843" w:rsidRDefault="00103554" w:rsidP="00103554">
            <w:pPr>
              <w:spacing w:line="320" w:lineRule="exact"/>
              <w:ind w:leftChars="47" w:left="113" w:rightChars="46" w:right="110"/>
              <w:jc w:val="both"/>
              <w:rPr>
                <w:bCs/>
                <w:sz w:val="22"/>
                <w:szCs w:val="22"/>
                <w:lang w:eastAsia="zh-HK"/>
              </w:rPr>
            </w:pPr>
            <w:r>
              <w:rPr>
                <w:color w:val="000000"/>
              </w:rPr>
              <w:t>Inside turning radius shall be equal to zero (±4%).</w:t>
            </w:r>
          </w:p>
        </w:tc>
        <w:tc>
          <w:tcPr>
            <w:tcW w:w="1559" w:type="dxa"/>
            <w:tcBorders>
              <w:top w:val="single" w:sz="4" w:space="0" w:color="auto"/>
              <w:left w:val="single" w:sz="4" w:space="0" w:color="auto"/>
              <w:bottom w:val="single" w:sz="4" w:space="0" w:color="auto"/>
              <w:right w:val="single" w:sz="4" w:space="0" w:color="auto"/>
            </w:tcBorders>
          </w:tcPr>
          <w:p w14:paraId="0B5D8231"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D583937" w14:textId="77777777" w:rsidR="00103554" w:rsidRPr="001A7145" w:rsidRDefault="00103554" w:rsidP="00103554">
            <w:pPr>
              <w:spacing w:line="320" w:lineRule="exact"/>
              <w:ind w:leftChars="47" w:left="113" w:rightChars="46" w:right="110"/>
              <w:jc w:val="both"/>
              <w:rPr>
                <w:color w:val="FF0000"/>
              </w:rPr>
            </w:pPr>
          </w:p>
        </w:tc>
      </w:tr>
      <w:tr w:rsidR="00103554" w:rsidRPr="003B3960" w14:paraId="59BD89DC" w14:textId="77777777" w:rsidTr="00911CA2">
        <w:tc>
          <w:tcPr>
            <w:tcW w:w="1135" w:type="dxa"/>
            <w:tcBorders>
              <w:top w:val="single" w:sz="4" w:space="0" w:color="auto"/>
              <w:left w:val="single" w:sz="4" w:space="0" w:color="auto"/>
              <w:bottom w:val="single" w:sz="4" w:space="0" w:color="auto"/>
              <w:right w:val="single" w:sz="4" w:space="0" w:color="auto"/>
            </w:tcBorders>
          </w:tcPr>
          <w:p w14:paraId="6B91A34F" w14:textId="5FABA7E6" w:rsidR="00103554" w:rsidRDefault="00103554" w:rsidP="00103554">
            <w:pPr>
              <w:spacing w:line="320" w:lineRule="exact"/>
              <w:ind w:right="114"/>
              <w:jc w:val="both"/>
            </w:pPr>
            <w:r>
              <w:rPr>
                <w:rFonts w:hint="eastAsia"/>
              </w:rPr>
              <w:t>3.2.6</w:t>
            </w:r>
          </w:p>
        </w:tc>
        <w:tc>
          <w:tcPr>
            <w:tcW w:w="4819" w:type="dxa"/>
            <w:tcBorders>
              <w:top w:val="single" w:sz="4" w:space="0" w:color="auto"/>
              <w:left w:val="single" w:sz="4" w:space="0" w:color="auto"/>
              <w:bottom w:val="single" w:sz="4" w:space="0" w:color="auto"/>
              <w:right w:val="single" w:sz="4" w:space="0" w:color="auto"/>
            </w:tcBorders>
            <w:vAlign w:val="center"/>
          </w:tcPr>
          <w:p w14:paraId="4D33049C" w14:textId="63732B29" w:rsidR="00103554" w:rsidRPr="00214843" w:rsidRDefault="00103554" w:rsidP="00103554">
            <w:pPr>
              <w:spacing w:line="320" w:lineRule="exact"/>
              <w:ind w:leftChars="47" w:left="113" w:rightChars="46" w:right="110"/>
              <w:jc w:val="both"/>
              <w:rPr>
                <w:bCs/>
                <w:sz w:val="22"/>
                <w:szCs w:val="22"/>
                <w:lang w:eastAsia="zh-HK"/>
              </w:rPr>
            </w:pPr>
            <w:r>
              <w:rPr>
                <w:color w:val="000000"/>
              </w:rPr>
              <w:t>Outside turning radius shall be less than or equal to 2.13m.</w:t>
            </w:r>
          </w:p>
        </w:tc>
        <w:tc>
          <w:tcPr>
            <w:tcW w:w="1559" w:type="dxa"/>
            <w:tcBorders>
              <w:top w:val="single" w:sz="4" w:space="0" w:color="auto"/>
              <w:left w:val="single" w:sz="4" w:space="0" w:color="auto"/>
              <w:bottom w:val="single" w:sz="4" w:space="0" w:color="auto"/>
              <w:right w:val="single" w:sz="4" w:space="0" w:color="auto"/>
            </w:tcBorders>
          </w:tcPr>
          <w:p w14:paraId="3944B8B4"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C6E97AD" w14:textId="77777777" w:rsidR="00103554" w:rsidRPr="001A7145" w:rsidRDefault="00103554" w:rsidP="00103554">
            <w:pPr>
              <w:spacing w:line="320" w:lineRule="exact"/>
              <w:ind w:leftChars="47" w:left="113" w:rightChars="46" w:right="110"/>
              <w:jc w:val="both"/>
              <w:rPr>
                <w:color w:val="FF0000"/>
              </w:rPr>
            </w:pPr>
          </w:p>
        </w:tc>
      </w:tr>
      <w:tr w:rsidR="00103554" w:rsidRPr="003B3960" w14:paraId="5B40C8B1" w14:textId="77777777" w:rsidTr="00911CA2">
        <w:tc>
          <w:tcPr>
            <w:tcW w:w="1135" w:type="dxa"/>
            <w:tcBorders>
              <w:top w:val="single" w:sz="4" w:space="0" w:color="auto"/>
              <w:left w:val="single" w:sz="4" w:space="0" w:color="auto"/>
              <w:bottom w:val="single" w:sz="4" w:space="0" w:color="auto"/>
              <w:right w:val="single" w:sz="4" w:space="0" w:color="auto"/>
            </w:tcBorders>
          </w:tcPr>
          <w:p w14:paraId="575E97BC" w14:textId="14299746" w:rsidR="00103554" w:rsidRDefault="00103554" w:rsidP="00103554">
            <w:pPr>
              <w:spacing w:line="320" w:lineRule="exact"/>
              <w:ind w:right="114"/>
              <w:jc w:val="both"/>
            </w:pPr>
            <w:r>
              <w:rPr>
                <w:rFonts w:hint="eastAsia"/>
              </w:rPr>
              <w:t>3.2.7</w:t>
            </w:r>
          </w:p>
        </w:tc>
        <w:tc>
          <w:tcPr>
            <w:tcW w:w="4819" w:type="dxa"/>
            <w:tcBorders>
              <w:top w:val="single" w:sz="4" w:space="0" w:color="auto"/>
              <w:left w:val="single" w:sz="4" w:space="0" w:color="auto"/>
              <w:bottom w:val="single" w:sz="4" w:space="0" w:color="auto"/>
              <w:right w:val="single" w:sz="4" w:space="0" w:color="auto"/>
            </w:tcBorders>
            <w:vAlign w:val="center"/>
          </w:tcPr>
          <w:p w14:paraId="62EFE6D4" w14:textId="544B9F88" w:rsidR="00103554" w:rsidRPr="00214843" w:rsidRDefault="00103554" w:rsidP="00103554">
            <w:pPr>
              <w:spacing w:line="320" w:lineRule="exact"/>
              <w:ind w:leftChars="47" w:left="113" w:rightChars="46" w:right="110"/>
              <w:jc w:val="both"/>
              <w:rPr>
                <w:bCs/>
                <w:sz w:val="22"/>
                <w:szCs w:val="22"/>
                <w:lang w:eastAsia="zh-HK"/>
              </w:rPr>
            </w:pPr>
            <w:r>
              <w:rPr>
                <w:color w:val="000000"/>
              </w:rPr>
              <w:t>The platform shall activate the sensor if it tilts from front to back more than or equal to 3°.</w:t>
            </w:r>
          </w:p>
        </w:tc>
        <w:tc>
          <w:tcPr>
            <w:tcW w:w="1559" w:type="dxa"/>
            <w:tcBorders>
              <w:top w:val="single" w:sz="4" w:space="0" w:color="auto"/>
              <w:left w:val="single" w:sz="4" w:space="0" w:color="auto"/>
              <w:bottom w:val="single" w:sz="4" w:space="0" w:color="auto"/>
              <w:right w:val="single" w:sz="4" w:space="0" w:color="auto"/>
            </w:tcBorders>
          </w:tcPr>
          <w:p w14:paraId="2877438F"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267980C"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F204A52" w14:textId="77777777" w:rsidTr="00911CA2">
        <w:tc>
          <w:tcPr>
            <w:tcW w:w="1135" w:type="dxa"/>
            <w:tcBorders>
              <w:top w:val="single" w:sz="4" w:space="0" w:color="auto"/>
              <w:left w:val="single" w:sz="4" w:space="0" w:color="auto"/>
              <w:bottom w:val="single" w:sz="4" w:space="0" w:color="auto"/>
              <w:right w:val="single" w:sz="4" w:space="0" w:color="auto"/>
            </w:tcBorders>
          </w:tcPr>
          <w:p w14:paraId="5F602151" w14:textId="7CD95376" w:rsidR="00103554" w:rsidRDefault="00103554" w:rsidP="00103554">
            <w:pPr>
              <w:spacing w:line="320" w:lineRule="exact"/>
              <w:ind w:right="114"/>
              <w:jc w:val="both"/>
            </w:pPr>
            <w:r>
              <w:rPr>
                <w:rFonts w:hint="eastAsia"/>
              </w:rPr>
              <w:t>3.2.8</w:t>
            </w:r>
          </w:p>
        </w:tc>
        <w:tc>
          <w:tcPr>
            <w:tcW w:w="4819" w:type="dxa"/>
            <w:tcBorders>
              <w:top w:val="single" w:sz="4" w:space="0" w:color="auto"/>
              <w:left w:val="single" w:sz="4" w:space="0" w:color="auto"/>
              <w:bottom w:val="single" w:sz="4" w:space="0" w:color="auto"/>
              <w:right w:val="single" w:sz="4" w:space="0" w:color="auto"/>
            </w:tcBorders>
            <w:vAlign w:val="center"/>
          </w:tcPr>
          <w:p w14:paraId="05EB0A4E" w14:textId="743403DD" w:rsidR="00103554" w:rsidRPr="00214843" w:rsidRDefault="00103554" w:rsidP="00103554">
            <w:pPr>
              <w:spacing w:line="320" w:lineRule="exact"/>
              <w:ind w:leftChars="47" w:left="113" w:rightChars="46" w:right="110"/>
              <w:jc w:val="both"/>
              <w:rPr>
                <w:bCs/>
                <w:sz w:val="22"/>
                <w:szCs w:val="22"/>
                <w:lang w:eastAsia="zh-HK"/>
              </w:rPr>
            </w:pPr>
            <w:r>
              <w:rPr>
                <w:color w:val="000000"/>
              </w:rPr>
              <w:t>The platform shall activate the sensor if it tilts from side to side more than or equal to 1.5°.</w:t>
            </w:r>
          </w:p>
        </w:tc>
        <w:tc>
          <w:tcPr>
            <w:tcW w:w="1559" w:type="dxa"/>
            <w:tcBorders>
              <w:top w:val="single" w:sz="4" w:space="0" w:color="auto"/>
              <w:left w:val="single" w:sz="4" w:space="0" w:color="auto"/>
              <w:bottom w:val="single" w:sz="4" w:space="0" w:color="auto"/>
              <w:right w:val="single" w:sz="4" w:space="0" w:color="auto"/>
            </w:tcBorders>
          </w:tcPr>
          <w:p w14:paraId="24F6F8B4"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1AFC4DE" w14:textId="77777777" w:rsidR="00103554" w:rsidRPr="001A7145" w:rsidRDefault="00103554" w:rsidP="00103554">
            <w:pPr>
              <w:spacing w:line="320" w:lineRule="exact"/>
              <w:ind w:leftChars="47" w:left="113" w:rightChars="46" w:right="110"/>
              <w:jc w:val="both"/>
              <w:rPr>
                <w:color w:val="FF0000"/>
              </w:rPr>
            </w:pPr>
          </w:p>
        </w:tc>
      </w:tr>
      <w:tr w:rsidR="00103554" w:rsidRPr="003B3960" w14:paraId="197BC618" w14:textId="77777777" w:rsidTr="00911CA2">
        <w:tc>
          <w:tcPr>
            <w:tcW w:w="1135" w:type="dxa"/>
            <w:tcBorders>
              <w:top w:val="single" w:sz="4" w:space="0" w:color="auto"/>
              <w:left w:val="single" w:sz="4" w:space="0" w:color="auto"/>
              <w:bottom w:val="single" w:sz="4" w:space="0" w:color="auto"/>
              <w:right w:val="single" w:sz="4" w:space="0" w:color="auto"/>
            </w:tcBorders>
          </w:tcPr>
          <w:p w14:paraId="61FC12D5" w14:textId="071B0DAE" w:rsidR="00103554" w:rsidRDefault="00103554" w:rsidP="00103554">
            <w:pPr>
              <w:spacing w:line="320" w:lineRule="exact"/>
              <w:ind w:right="114"/>
              <w:jc w:val="both"/>
            </w:pPr>
            <w:r>
              <w:rPr>
                <w:rFonts w:hint="eastAsia"/>
              </w:rPr>
              <w:t>3.2.9</w:t>
            </w:r>
          </w:p>
        </w:tc>
        <w:tc>
          <w:tcPr>
            <w:tcW w:w="4819" w:type="dxa"/>
            <w:tcBorders>
              <w:top w:val="single" w:sz="4" w:space="0" w:color="auto"/>
              <w:left w:val="single" w:sz="4" w:space="0" w:color="auto"/>
              <w:bottom w:val="single" w:sz="4" w:space="0" w:color="auto"/>
              <w:right w:val="single" w:sz="4" w:space="0" w:color="auto"/>
            </w:tcBorders>
            <w:vAlign w:val="center"/>
          </w:tcPr>
          <w:p w14:paraId="1E6B548A" w14:textId="4E634475" w:rsidR="00103554" w:rsidRPr="00214843" w:rsidRDefault="00103554" w:rsidP="00103554">
            <w:pPr>
              <w:spacing w:line="320" w:lineRule="exact"/>
              <w:ind w:leftChars="47" w:left="113" w:rightChars="46" w:right="110"/>
              <w:jc w:val="both"/>
              <w:rPr>
                <w:bCs/>
                <w:sz w:val="22"/>
                <w:szCs w:val="22"/>
                <w:lang w:eastAsia="zh-HK"/>
              </w:rPr>
            </w:pPr>
            <w:r>
              <w:rPr>
                <w:color w:val="000000"/>
              </w:rPr>
              <w:t>The platform shall be equipped with proportional control.</w:t>
            </w:r>
          </w:p>
        </w:tc>
        <w:tc>
          <w:tcPr>
            <w:tcW w:w="1559" w:type="dxa"/>
            <w:tcBorders>
              <w:top w:val="single" w:sz="4" w:space="0" w:color="auto"/>
              <w:left w:val="single" w:sz="4" w:space="0" w:color="auto"/>
              <w:bottom w:val="single" w:sz="4" w:space="0" w:color="auto"/>
              <w:right w:val="single" w:sz="4" w:space="0" w:color="auto"/>
            </w:tcBorders>
          </w:tcPr>
          <w:p w14:paraId="1696FFD6"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9E17615" w14:textId="77777777" w:rsidR="00103554" w:rsidRPr="001A7145" w:rsidRDefault="00103554" w:rsidP="00103554">
            <w:pPr>
              <w:spacing w:line="320" w:lineRule="exact"/>
              <w:ind w:leftChars="47" w:left="113" w:rightChars="46" w:right="110"/>
              <w:jc w:val="both"/>
              <w:rPr>
                <w:color w:val="FF0000"/>
              </w:rPr>
            </w:pPr>
          </w:p>
        </w:tc>
      </w:tr>
      <w:tr w:rsidR="00103554" w:rsidRPr="003B3960" w14:paraId="2E9A924A" w14:textId="77777777" w:rsidTr="00911CA2">
        <w:tc>
          <w:tcPr>
            <w:tcW w:w="1135" w:type="dxa"/>
            <w:tcBorders>
              <w:top w:val="single" w:sz="4" w:space="0" w:color="auto"/>
              <w:left w:val="single" w:sz="4" w:space="0" w:color="auto"/>
              <w:bottom w:val="single" w:sz="4" w:space="0" w:color="auto"/>
              <w:right w:val="single" w:sz="4" w:space="0" w:color="auto"/>
            </w:tcBorders>
          </w:tcPr>
          <w:p w14:paraId="3C6B3E9E" w14:textId="2CD6B491" w:rsidR="00103554" w:rsidRDefault="00103554" w:rsidP="00103554">
            <w:pPr>
              <w:spacing w:line="320" w:lineRule="exact"/>
              <w:ind w:right="114"/>
              <w:jc w:val="both"/>
            </w:pPr>
            <w:r>
              <w:rPr>
                <w:rFonts w:hint="eastAsia"/>
              </w:rPr>
              <w:t>3.2.10</w:t>
            </w:r>
          </w:p>
        </w:tc>
        <w:tc>
          <w:tcPr>
            <w:tcW w:w="4819" w:type="dxa"/>
            <w:tcBorders>
              <w:top w:val="single" w:sz="4" w:space="0" w:color="auto"/>
              <w:left w:val="single" w:sz="4" w:space="0" w:color="auto"/>
              <w:bottom w:val="single" w:sz="4" w:space="0" w:color="auto"/>
              <w:right w:val="single" w:sz="4" w:space="0" w:color="auto"/>
            </w:tcBorders>
            <w:vAlign w:val="center"/>
          </w:tcPr>
          <w:p w14:paraId="794DFA34" w14:textId="34245B95" w:rsidR="00103554" w:rsidRPr="00214843" w:rsidRDefault="00103554" w:rsidP="00103554">
            <w:pPr>
              <w:spacing w:line="320" w:lineRule="exact"/>
              <w:ind w:leftChars="47" w:left="113" w:rightChars="46" w:right="110"/>
              <w:jc w:val="both"/>
              <w:rPr>
                <w:bCs/>
                <w:sz w:val="22"/>
                <w:szCs w:val="22"/>
                <w:lang w:eastAsia="zh-HK"/>
              </w:rPr>
            </w:pPr>
            <w:r>
              <w:rPr>
                <w:color w:val="000000"/>
              </w:rPr>
              <w:t xml:space="preserve">The platform shall be equipped with hydraulic front wheel drive. </w:t>
            </w:r>
          </w:p>
        </w:tc>
        <w:tc>
          <w:tcPr>
            <w:tcW w:w="1559" w:type="dxa"/>
            <w:tcBorders>
              <w:top w:val="single" w:sz="4" w:space="0" w:color="auto"/>
              <w:left w:val="single" w:sz="4" w:space="0" w:color="auto"/>
              <w:bottom w:val="single" w:sz="4" w:space="0" w:color="auto"/>
              <w:right w:val="single" w:sz="4" w:space="0" w:color="auto"/>
            </w:tcBorders>
          </w:tcPr>
          <w:p w14:paraId="3F848FAE"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B88EA8A" w14:textId="77777777" w:rsidR="00103554" w:rsidRPr="001A7145" w:rsidRDefault="00103554" w:rsidP="00103554">
            <w:pPr>
              <w:spacing w:line="320" w:lineRule="exact"/>
              <w:ind w:leftChars="47" w:left="113" w:rightChars="46" w:right="110"/>
              <w:jc w:val="both"/>
              <w:rPr>
                <w:color w:val="FF0000"/>
              </w:rPr>
            </w:pPr>
          </w:p>
        </w:tc>
      </w:tr>
      <w:tr w:rsidR="00103554" w:rsidRPr="003B3960" w14:paraId="17403408" w14:textId="77777777" w:rsidTr="00911CA2">
        <w:tc>
          <w:tcPr>
            <w:tcW w:w="1135" w:type="dxa"/>
            <w:tcBorders>
              <w:top w:val="single" w:sz="4" w:space="0" w:color="auto"/>
              <w:left w:val="single" w:sz="4" w:space="0" w:color="auto"/>
              <w:bottom w:val="single" w:sz="4" w:space="0" w:color="auto"/>
              <w:right w:val="single" w:sz="4" w:space="0" w:color="auto"/>
            </w:tcBorders>
          </w:tcPr>
          <w:p w14:paraId="64558F23" w14:textId="3BC422B7" w:rsidR="00103554" w:rsidRDefault="00103554" w:rsidP="00103554">
            <w:pPr>
              <w:spacing w:line="320" w:lineRule="exact"/>
              <w:ind w:right="114"/>
              <w:jc w:val="both"/>
            </w:pPr>
            <w:r>
              <w:rPr>
                <w:rFonts w:hint="eastAsia"/>
              </w:rPr>
              <w:t>3.2.11</w:t>
            </w:r>
          </w:p>
        </w:tc>
        <w:tc>
          <w:tcPr>
            <w:tcW w:w="4819" w:type="dxa"/>
            <w:tcBorders>
              <w:top w:val="single" w:sz="4" w:space="0" w:color="auto"/>
              <w:left w:val="single" w:sz="4" w:space="0" w:color="auto"/>
              <w:bottom w:val="single" w:sz="4" w:space="0" w:color="auto"/>
              <w:right w:val="single" w:sz="4" w:space="0" w:color="auto"/>
            </w:tcBorders>
            <w:vAlign w:val="center"/>
          </w:tcPr>
          <w:p w14:paraId="416122B5" w14:textId="796A18BB" w:rsidR="00103554" w:rsidRPr="00214843" w:rsidRDefault="00103554" w:rsidP="00103554">
            <w:pPr>
              <w:spacing w:line="320" w:lineRule="exact"/>
              <w:ind w:leftChars="47" w:left="113" w:rightChars="46" w:right="110"/>
              <w:jc w:val="both"/>
              <w:rPr>
                <w:bCs/>
                <w:sz w:val="22"/>
                <w:szCs w:val="22"/>
                <w:lang w:eastAsia="zh-HK"/>
              </w:rPr>
            </w:pPr>
            <w:r>
              <w:rPr>
                <w:color w:val="000000"/>
              </w:rPr>
              <w:t>The platform shall be equipped with hydraulic rear wheel brake system.</w:t>
            </w:r>
          </w:p>
        </w:tc>
        <w:tc>
          <w:tcPr>
            <w:tcW w:w="1559" w:type="dxa"/>
            <w:tcBorders>
              <w:top w:val="single" w:sz="4" w:space="0" w:color="auto"/>
              <w:left w:val="single" w:sz="4" w:space="0" w:color="auto"/>
              <w:bottom w:val="single" w:sz="4" w:space="0" w:color="auto"/>
              <w:right w:val="single" w:sz="4" w:space="0" w:color="auto"/>
            </w:tcBorders>
          </w:tcPr>
          <w:p w14:paraId="467D504C"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07E4595" w14:textId="77777777" w:rsidR="00103554" w:rsidRPr="001A7145" w:rsidRDefault="00103554" w:rsidP="00103554">
            <w:pPr>
              <w:spacing w:line="320" w:lineRule="exact"/>
              <w:ind w:leftChars="47" w:left="113" w:rightChars="46" w:right="110"/>
              <w:jc w:val="both"/>
              <w:rPr>
                <w:color w:val="FF0000"/>
              </w:rPr>
            </w:pPr>
          </w:p>
        </w:tc>
      </w:tr>
      <w:tr w:rsidR="00103554" w:rsidRPr="003B3960" w14:paraId="0C57F801" w14:textId="77777777" w:rsidTr="00911CA2">
        <w:tc>
          <w:tcPr>
            <w:tcW w:w="1135" w:type="dxa"/>
            <w:tcBorders>
              <w:top w:val="single" w:sz="4" w:space="0" w:color="auto"/>
              <w:left w:val="single" w:sz="4" w:space="0" w:color="auto"/>
              <w:bottom w:val="single" w:sz="4" w:space="0" w:color="auto"/>
              <w:right w:val="single" w:sz="4" w:space="0" w:color="auto"/>
            </w:tcBorders>
          </w:tcPr>
          <w:p w14:paraId="1518D4A6" w14:textId="6EA7335B" w:rsidR="00103554" w:rsidRDefault="00103554" w:rsidP="00103554">
            <w:pPr>
              <w:spacing w:line="320" w:lineRule="exact"/>
              <w:ind w:right="114"/>
              <w:jc w:val="both"/>
            </w:pPr>
            <w:r>
              <w:rPr>
                <w:rFonts w:hint="eastAsia"/>
              </w:rPr>
              <w:t>3.2.12</w:t>
            </w:r>
          </w:p>
        </w:tc>
        <w:tc>
          <w:tcPr>
            <w:tcW w:w="4819" w:type="dxa"/>
            <w:tcBorders>
              <w:top w:val="single" w:sz="4" w:space="0" w:color="auto"/>
              <w:left w:val="single" w:sz="4" w:space="0" w:color="auto"/>
              <w:bottom w:val="single" w:sz="4" w:space="0" w:color="auto"/>
              <w:right w:val="single" w:sz="4" w:space="0" w:color="auto"/>
            </w:tcBorders>
            <w:vAlign w:val="center"/>
          </w:tcPr>
          <w:p w14:paraId="74A2B18E" w14:textId="0D36DF89" w:rsidR="00103554" w:rsidRPr="00214843" w:rsidRDefault="00103554" w:rsidP="00103554">
            <w:pPr>
              <w:spacing w:line="320" w:lineRule="exact"/>
              <w:ind w:leftChars="47" w:left="113" w:rightChars="46" w:right="110"/>
              <w:jc w:val="both"/>
              <w:rPr>
                <w:bCs/>
                <w:sz w:val="22"/>
                <w:szCs w:val="22"/>
                <w:lang w:eastAsia="zh-HK"/>
              </w:rPr>
            </w:pPr>
            <w:r>
              <w:rPr>
                <w:color w:val="000000"/>
              </w:rPr>
              <w:t>The tire shall be of non-marking type.</w:t>
            </w:r>
          </w:p>
        </w:tc>
        <w:tc>
          <w:tcPr>
            <w:tcW w:w="1559" w:type="dxa"/>
            <w:tcBorders>
              <w:top w:val="single" w:sz="4" w:space="0" w:color="auto"/>
              <w:left w:val="single" w:sz="4" w:space="0" w:color="auto"/>
              <w:bottom w:val="single" w:sz="4" w:space="0" w:color="auto"/>
              <w:right w:val="single" w:sz="4" w:space="0" w:color="auto"/>
            </w:tcBorders>
          </w:tcPr>
          <w:p w14:paraId="208278D8"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862AB71" w14:textId="77777777" w:rsidR="00103554" w:rsidRPr="001A7145" w:rsidRDefault="00103554" w:rsidP="00103554">
            <w:pPr>
              <w:spacing w:line="320" w:lineRule="exact"/>
              <w:ind w:leftChars="47" w:left="113" w:rightChars="46" w:right="110"/>
              <w:jc w:val="both"/>
              <w:rPr>
                <w:color w:val="FF0000"/>
              </w:rPr>
            </w:pPr>
          </w:p>
        </w:tc>
      </w:tr>
      <w:tr w:rsidR="00103554" w:rsidRPr="003B3960" w14:paraId="26D80115" w14:textId="77777777" w:rsidTr="00911CA2">
        <w:tc>
          <w:tcPr>
            <w:tcW w:w="1135" w:type="dxa"/>
            <w:tcBorders>
              <w:top w:val="single" w:sz="4" w:space="0" w:color="auto"/>
              <w:left w:val="single" w:sz="4" w:space="0" w:color="auto"/>
              <w:bottom w:val="single" w:sz="4" w:space="0" w:color="auto"/>
              <w:right w:val="single" w:sz="4" w:space="0" w:color="auto"/>
            </w:tcBorders>
          </w:tcPr>
          <w:p w14:paraId="27E34F6F" w14:textId="6BA9BBAC" w:rsidR="00103554" w:rsidRDefault="00103554" w:rsidP="00103554">
            <w:pPr>
              <w:spacing w:line="320" w:lineRule="exact"/>
              <w:ind w:right="114"/>
              <w:jc w:val="both"/>
            </w:pPr>
            <w:r>
              <w:rPr>
                <w:rFonts w:hint="eastAsia"/>
              </w:rPr>
              <w:t>3.2.13</w:t>
            </w:r>
          </w:p>
        </w:tc>
        <w:tc>
          <w:tcPr>
            <w:tcW w:w="4819" w:type="dxa"/>
            <w:tcBorders>
              <w:top w:val="single" w:sz="4" w:space="0" w:color="auto"/>
              <w:left w:val="single" w:sz="4" w:space="0" w:color="auto"/>
              <w:bottom w:val="single" w:sz="4" w:space="0" w:color="auto"/>
              <w:right w:val="single" w:sz="4" w:space="0" w:color="auto"/>
            </w:tcBorders>
            <w:vAlign w:val="center"/>
          </w:tcPr>
          <w:p w14:paraId="566B1B15" w14:textId="0A851EDD" w:rsidR="00103554" w:rsidRPr="00214843" w:rsidRDefault="00103554" w:rsidP="00103554">
            <w:pPr>
              <w:spacing w:line="320" w:lineRule="exact"/>
              <w:ind w:leftChars="47" w:left="113" w:rightChars="46" w:right="110"/>
              <w:jc w:val="both"/>
              <w:rPr>
                <w:bCs/>
                <w:sz w:val="22"/>
                <w:szCs w:val="22"/>
                <w:lang w:eastAsia="zh-HK"/>
              </w:rPr>
            </w:pPr>
            <w:r>
              <w:rPr>
                <w:color w:val="000000"/>
              </w:rPr>
              <w:t xml:space="preserve">The dimensions for each tyre shall be less than </w:t>
            </w:r>
            <w:r w:rsidRPr="00911244">
              <w:rPr>
                <w:rFonts w:hint="eastAsia"/>
                <w:color w:val="000000"/>
              </w:rPr>
              <w:t>Ø</w:t>
            </w:r>
            <w:r>
              <w:rPr>
                <w:color w:val="000000"/>
              </w:rPr>
              <w:t>38cm x 13cm.</w:t>
            </w:r>
          </w:p>
        </w:tc>
        <w:tc>
          <w:tcPr>
            <w:tcW w:w="1559" w:type="dxa"/>
            <w:tcBorders>
              <w:top w:val="single" w:sz="4" w:space="0" w:color="auto"/>
              <w:left w:val="single" w:sz="4" w:space="0" w:color="auto"/>
              <w:bottom w:val="single" w:sz="4" w:space="0" w:color="auto"/>
              <w:right w:val="single" w:sz="4" w:space="0" w:color="auto"/>
            </w:tcBorders>
          </w:tcPr>
          <w:p w14:paraId="65FAD296"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26DBC27"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1986306" w14:textId="77777777" w:rsidTr="00911CA2">
        <w:tc>
          <w:tcPr>
            <w:tcW w:w="1135" w:type="dxa"/>
            <w:tcBorders>
              <w:top w:val="single" w:sz="4" w:space="0" w:color="auto"/>
              <w:left w:val="single" w:sz="4" w:space="0" w:color="auto"/>
              <w:bottom w:val="single" w:sz="4" w:space="0" w:color="auto"/>
              <w:right w:val="single" w:sz="4" w:space="0" w:color="auto"/>
            </w:tcBorders>
          </w:tcPr>
          <w:p w14:paraId="47AE3F19" w14:textId="12C6EBFD" w:rsidR="00103554" w:rsidRDefault="00103554" w:rsidP="00103554">
            <w:pPr>
              <w:spacing w:line="320" w:lineRule="exact"/>
              <w:ind w:right="114"/>
              <w:jc w:val="both"/>
            </w:pPr>
            <w:r>
              <w:rPr>
                <w:rFonts w:hint="eastAsia"/>
              </w:rPr>
              <w:t>3.2.</w:t>
            </w:r>
            <w:r>
              <w:t>14</w:t>
            </w:r>
          </w:p>
        </w:tc>
        <w:tc>
          <w:tcPr>
            <w:tcW w:w="4819" w:type="dxa"/>
            <w:tcBorders>
              <w:top w:val="single" w:sz="4" w:space="0" w:color="auto"/>
              <w:left w:val="single" w:sz="4" w:space="0" w:color="auto"/>
              <w:bottom w:val="single" w:sz="4" w:space="0" w:color="auto"/>
              <w:right w:val="single" w:sz="4" w:space="0" w:color="auto"/>
            </w:tcBorders>
            <w:vAlign w:val="center"/>
          </w:tcPr>
          <w:p w14:paraId="02B76BF7" w14:textId="3F1D65C4" w:rsidR="00103554" w:rsidRPr="00650246" w:rsidRDefault="00103554" w:rsidP="00103554">
            <w:pPr>
              <w:spacing w:line="320" w:lineRule="exact"/>
              <w:ind w:leftChars="47" w:left="113" w:rightChars="46" w:right="110"/>
              <w:jc w:val="both"/>
              <w:rPr>
                <w:bCs/>
                <w:sz w:val="22"/>
                <w:szCs w:val="22"/>
                <w:lang w:eastAsia="zh-HK"/>
              </w:rPr>
            </w:pPr>
            <w:r>
              <w:rPr>
                <w:color w:val="000000"/>
              </w:rPr>
              <w:t>The platform shall be equipped with overload sensing system.</w:t>
            </w:r>
          </w:p>
        </w:tc>
        <w:tc>
          <w:tcPr>
            <w:tcW w:w="1559" w:type="dxa"/>
            <w:tcBorders>
              <w:top w:val="single" w:sz="4" w:space="0" w:color="auto"/>
              <w:left w:val="single" w:sz="4" w:space="0" w:color="auto"/>
              <w:bottom w:val="single" w:sz="4" w:space="0" w:color="auto"/>
              <w:right w:val="single" w:sz="4" w:space="0" w:color="auto"/>
            </w:tcBorders>
          </w:tcPr>
          <w:p w14:paraId="51B599F4"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EDFFA76" w14:textId="77777777" w:rsidR="00103554" w:rsidRPr="001A7145" w:rsidRDefault="00103554" w:rsidP="00103554">
            <w:pPr>
              <w:spacing w:line="320" w:lineRule="exact"/>
              <w:ind w:leftChars="47" w:left="113" w:rightChars="46" w:right="110"/>
              <w:jc w:val="both"/>
              <w:rPr>
                <w:color w:val="FF0000"/>
              </w:rPr>
            </w:pPr>
          </w:p>
        </w:tc>
      </w:tr>
      <w:tr w:rsidR="00103554" w:rsidRPr="003B3960" w14:paraId="16B6EE14" w14:textId="77777777" w:rsidTr="00911CA2">
        <w:tc>
          <w:tcPr>
            <w:tcW w:w="1135" w:type="dxa"/>
            <w:tcBorders>
              <w:top w:val="single" w:sz="4" w:space="0" w:color="auto"/>
              <w:left w:val="single" w:sz="4" w:space="0" w:color="auto"/>
              <w:bottom w:val="single" w:sz="4" w:space="0" w:color="auto"/>
              <w:right w:val="single" w:sz="4" w:space="0" w:color="auto"/>
            </w:tcBorders>
          </w:tcPr>
          <w:p w14:paraId="2A61DD31" w14:textId="6F84B82B" w:rsidR="00103554" w:rsidRDefault="00103554" w:rsidP="00103554">
            <w:pPr>
              <w:spacing w:line="320" w:lineRule="exact"/>
              <w:ind w:right="114"/>
              <w:jc w:val="both"/>
            </w:pPr>
            <w:r>
              <w:rPr>
                <w:rFonts w:hint="eastAsia"/>
              </w:rPr>
              <w:t>3.2.15</w:t>
            </w:r>
          </w:p>
        </w:tc>
        <w:tc>
          <w:tcPr>
            <w:tcW w:w="4819" w:type="dxa"/>
            <w:tcBorders>
              <w:top w:val="single" w:sz="4" w:space="0" w:color="auto"/>
              <w:left w:val="single" w:sz="4" w:space="0" w:color="auto"/>
              <w:bottom w:val="single" w:sz="4" w:space="0" w:color="auto"/>
              <w:right w:val="single" w:sz="4" w:space="0" w:color="auto"/>
            </w:tcBorders>
            <w:vAlign w:val="center"/>
          </w:tcPr>
          <w:p w14:paraId="076F5C13" w14:textId="65D5D56F" w:rsidR="00103554" w:rsidRPr="00214843" w:rsidRDefault="00103554" w:rsidP="00103554">
            <w:pPr>
              <w:spacing w:line="320" w:lineRule="exact"/>
              <w:ind w:leftChars="47" w:left="113" w:rightChars="46" w:right="110"/>
              <w:jc w:val="both"/>
              <w:rPr>
                <w:bCs/>
                <w:sz w:val="22"/>
                <w:szCs w:val="22"/>
                <w:lang w:eastAsia="zh-HK"/>
              </w:rPr>
            </w:pPr>
            <w:r>
              <w:rPr>
                <w:color w:val="000000"/>
              </w:rPr>
              <w:t xml:space="preserve">Emergency stop shall be allowed on the </w:t>
            </w:r>
            <w:r>
              <w:rPr>
                <w:color w:val="000000"/>
              </w:rPr>
              <w:lastRenderedPageBreak/>
              <w:t>platform and in the ground controls.</w:t>
            </w:r>
          </w:p>
        </w:tc>
        <w:tc>
          <w:tcPr>
            <w:tcW w:w="1559" w:type="dxa"/>
            <w:tcBorders>
              <w:top w:val="single" w:sz="4" w:space="0" w:color="auto"/>
              <w:left w:val="single" w:sz="4" w:space="0" w:color="auto"/>
              <w:bottom w:val="single" w:sz="4" w:space="0" w:color="auto"/>
              <w:right w:val="single" w:sz="4" w:space="0" w:color="auto"/>
            </w:tcBorders>
          </w:tcPr>
          <w:p w14:paraId="562BEC04"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E0A283F" w14:textId="77777777" w:rsidR="00103554" w:rsidRPr="001A7145" w:rsidRDefault="00103554" w:rsidP="00103554">
            <w:pPr>
              <w:spacing w:line="320" w:lineRule="exact"/>
              <w:ind w:leftChars="47" w:left="113" w:rightChars="46" w:right="110"/>
              <w:jc w:val="both"/>
              <w:rPr>
                <w:color w:val="FF0000"/>
              </w:rPr>
            </w:pPr>
          </w:p>
        </w:tc>
      </w:tr>
      <w:tr w:rsidR="00103554" w:rsidRPr="003B3960" w14:paraId="59098059" w14:textId="77777777" w:rsidTr="00911CA2">
        <w:tc>
          <w:tcPr>
            <w:tcW w:w="1135" w:type="dxa"/>
            <w:tcBorders>
              <w:top w:val="single" w:sz="4" w:space="0" w:color="auto"/>
              <w:left w:val="single" w:sz="4" w:space="0" w:color="auto"/>
              <w:bottom w:val="single" w:sz="4" w:space="0" w:color="auto"/>
              <w:right w:val="single" w:sz="4" w:space="0" w:color="auto"/>
            </w:tcBorders>
          </w:tcPr>
          <w:p w14:paraId="02D82C0B" w14:textId="7123A70B" w:rsidR="00103554" w:rsidRDefault="00103554" w:rsidP="00103554">
            <w:pPr>
              <w:spacing w:line="320" w:lineRule="exact"/>
              <w:ind w:right="114"/>
              <w:jc w:val="both"/>
            </w:pPr>
            <w:r w:rsidRPr="00C2185B">
              <w:t>3.</w:t>
            </w:r>
            <w:r w:rsidRPr="00C2185B">
              <w:rPr>
                <w:rFonts w:hint="eastAsia"/>
              </w:rPr>
              <w:t>3</w:t>
            </w:r>
          </w:p>
        </w:tc>
        <w:tc>
          <w:tcPr>
            <w:tcW w:w="4819" w:type="dxa"/>
            <w:tcBorders>
              <w:top w:val="single" w:sz="4" w:space="0" w:color="auto"/>
              <w:left w:val="single" w:sz="4" w:space="0" w:color="auto"/>
              <w:bottom w:val="single" w:sz="4" w:space="0" w:color="auto"/>
              <w:right w:val="nil"/>
            </w:tcBorders>
            <w:vAlign w:val="center"/>
          </w:tcPr>
          <w:p w14:paraId="3A1E4D01" w14:textId="5B2EB077" w:rsidR="00103554" w:rsidRPr="00214843" w:rsidRDefault="00103554" w:rsidP="00103554">
            <w:pPr>
              <w:spacing w:line="320" w:lineRule="exact"/>
              <w:ind w:leftChars="47" w:left="113" w:rightChars="46" w:right="110"/>
              <w:jc w:val="both"/>
              <w:rPr>
                <w:bCs/>
                <w:sz w:val="22"/>
                <w:szCs w:val="22"/>
                <w:lang w:eastAsia="zh-HK"/>
              </w:rPr>
            </w:pPr>
            <w:r w:rsidRPr="00C2185B">
              <w:rPr>
                <w:rFonts w:hint="eastAsia"/>
                <w:color w:val="000000"/>
                <w:u w:val="single"/>
              </w:rPr>
              <w:t>Power</w:t>
            </w:r>
          </w:p>
        </w:tc>
        <w:tc>
          <w:tcPr>
            <w:tcW w:w="1559" w:type="dxa"/>
            <w:tcBorders>
              <w:top w:val="single" w:sz="4" w:space="0" w:color="auto"/>
              <w:left w:val="nil"/>
              <w:bottom w:val="single" w:sz="4" w:space="0" w:color="auto"/>
              <w:right w:val="nil"/>
            </w:tcBorders>
          </w:tcPr>
          <w:p w14:paraId="377D033F"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51F2573C" w14:textId="77777777" w:rsidR="00103554" w:rsidRPr="001A7145" w:rsidRDefault="00103554" w:rsidP="00103554">
            <w:pPr>
              <w:spacing w:line="320" w:lineRule="exact"/>
              <w:ind w:leftChars="47" w:left="113" w:rightChars="46" w:right="110"/>
              <w:jc w:val="both"/>
              <w:rPr>
                <w:color w:val="FF0000"/>
              </w:rPr>
            </w:pPr>
          </w:p>
        </w:tc>
      </w:tr>
      <w:tr w:rsidR="00103554" w:rsidRPr="003B3960" w14:paraId="143AA941" w14:textId="77777777" w:rsidTr="00911CA2">
        <w:tc>
          <w:tcPr>
            <w:tcW w:w="1135" w:type="dxa"/>
            <w:tcBorders>
              <w:top w:val="single" w:sz="4" w:space="0" w:color="auto"/>
              <w:left w:val="single" w:sz="4" w:space="0" w:color="auto"/>
              <w:bottom w:val="single" w:sz="4" w:space="0" w:color="auto"/>
              <w:right w:val="single" w:sz="4" w:space="0" w:color="auto"/>
            </w:tcBorders>
          </w:tcPr>
          <w:p w14:paraId="4172FBAB" w14:textId="6384FEAC" w:rsidR="00103554" w:rsidRDefault="00103554" w:rsidP="00103554">
            <w:pPr>
              <w:spacing w:line="320" w:lineRule="exact"/>
              <w:ind w:right="114"/>
              <w:jc w:val="both"/>
            </w:pPr>
            <w:r>
              <w:rPr>
                <w:rFonts w:hint="eastAsia"/>
              </w:rPr>
              <w:t>3.3.1</w:t>
            </w:r>
          </w:p>
        </w:tc>
        <w:tc>
          <w:tcPr>
            <w:tcW w:w="4819" w:type="dxa"/>
            <w:tcBorders>
              <w:top w:val="single" w:sz="4" w:space="0" w:color="auto"/>
              <w:left w:val="single" w:sz="4" w:space="0" w:color="auto"/>
              <w:bottom w:val="single" w:sz="4" w:space="0" w:color="auto"/>
              <w:right w:val="single" w:sz="4" w:space="0" w:color="auto"/>
            </w:tcBorders>
            <w:vAlign w:val="center"/>
          </w:tcPr>
          <w:p w14:paraId="732D9D7E" w14:textId="0DFD1456" w:rsidR="00103554" w:rsidRPr="00790852" w:rsidRDefault="00103554" w:rsidP="00103554">
            <w:pPr>
              <w:spacing w:line="320" w:lineRule="exact"/>
              <w:ind w:leftChars="47" w:left="113" w:rightChars="46" w:right="110"/>
              <w:jc w:val="both"/>
              <w:rPr>
                <w:bCs/>
                <w:sz w:val="22"/>
                <w:szCs w:val="22"/>
                <w:lang w:eastAsia="zh-HK"/>
              </w:rPr>
            </w:pPr>
            <w:r>
              <w:rPr>
                <w:color w:val="000000"/>
              </w:rPr>
              <w:t>Power source shall be greater than or equal to 24V DC.</w:t>
            </w:r>
          </w:p>
        </w:tc>
        <w:tc>
          <w:tcPr>
            <w:tcW w:w="1559" w:type="dxa"/>
            <w:tcBorders>
              <w:top w:val="single" w:sz="4" w:space="0" w:color="auto"/>
              <w:left w:val="single" w:sz="4" w:space="0" w:color="auto"/>
              <w:bottom w:val="single" w:sz="4" w:space="0" w:color="auto"/>
              <w:right w:val="single" w:sz="4" w:space="0" w:color="auto"/>
            </w:tcBorders>
          </w:tcPr>
          <w:p w14:paraId="37FFEAD4"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FE08AD3" w14:textId="77777777" w:rsidR="00103554" w:rsidRPr="001A7145" w:rsidRDefault="00103554" w:rsidP="00103554">
            <w:pPr>
              <w:spacing w:line="320" w:lineRule="exact"/>
              <w:ind w:leftChars="47" w:left="113" w:rightChars="46" w:right="110"/>
              <w:jc w:val="both"/>
              <w:rPr>
                <w:color w:val="FF0000"/>
              </w:rPr>
            </w:pPr>
          </w:p>
        </w:tc>
      </w:tr>
      <w:tr w:rsidR="00103554" w:rsidRPr="003B3960" w14:paraId="57670039" w14:textId="77777777" w:rsidTr="00911CA2">
        <w:tc>
          <w:tcPr>
            <w:tcW w:w="1135" w:type="dxa"/>
            <w:tcBorders>
              <w:top w:val="single" w:sz="4" w:space="0" w:color="auto"/>
              <w:left w:val="single" w:sz="4" w:space="0" w:color="auto"/>
              <w:bottom w:val="single" w:sz="4" w:space="0" w:color="auto"/>
              <w:right w:val="single" w:sz="4" w:space="0" w:color="auto"/>
            </w:tcBorders>
          </w:tcPr>
          <w:p w14:paraId="297BEBF8" w14:textId="027DBEDE" w:rsidR="00103554" w:rsidRDefault="00103554" w:rsidP="00103554">
            <w:pPr>
              <w:spacing w:line="320" w:lineRule="exact"/>
              <w:ind w:right="114"/>
              <w:jc w:val="both"/>
            </w:pPr>
            <w:r>
              <w:rPr>
                <w:rFonts w:hint="eastAsia"/>
              </w:rPr>
              <w:t>3.3.2</w:t>
            </w:r>
          </w:p>
        </w:tc>
        <w:tc>
          <w:tcPr>
            <w:tcW w:w="4819" w:type="dxa"/>
            <w:tcBorders>
              <w:top w:val="single" w:sz="4" w:space="0" w:color="auto"/>
              <w:left w:val="single" w:sz="4" w:space="0" w:color="auto"/>
              <w:bottom w:val="single" w:sz="4" w:space="0" w:color="auto"/>
              <w:right w:val="single" w:sz="4" w:space="0" w:color="auto"/>
            </w:tcBorders>
            <w:vAlign w:val="center"/>
          </w:tcPr>
          <w:p w14:paraId="12185C44" w14:textId="1641EF73" w:rsidR="00103554" w:rsidRPr="00911244" w:rsidRDefault="00103554" w:rsidP="00103554">
            <w:pPr>
              <w:spacing w:line="320" w:lineRule="exact"/>
              <w:ind w:left="118" w:rightChars="46" w:right="110"/>
              <w:jc w:val="both"/>
              <w:rPr>
                <w:bCs/>
                <w:sz w:val="22"/>
                <w:szCs w:val="22"/>
                <w:lang w:eastAsia="zh-HK"/>
              </w:rPr>
            </w:pPr>
            <w:r w:rsidRPr="00911244">
              <w:rPr>
                <w:color w:val="000000"/>
              </w:rPr>
              <w:t xml:space="preserve">Hydraulic system capacity shall be greater than or equal to 14L </w:t>
            </w:r>
            <w:r>
              <w:rPr>
                <w:color w:val="000000"/>
              </w:rPr>
              <w:t>(</w:t>
            </w:r>
            <w:r w:rsidRPr="00911244">
              <w:rPr>
                <w:color w:val="000000"/>
              </w:rPr>
              <w:t>3gal</w:t>
            </w:r>
            <w:r>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4B986801"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30DADD42" w14:textId="77777777" w:rsidR="00103554" w:rsidRPr="001A7145" w:rsidRDefault="00103554" w:rsidP="00103554">
            <w:pPr>
              <w:spacing w:line="320" w:lineRule="exact"/>
              <w:ind w:leftChars="47" w:left="113" w:rightChars="46" w:right="110"/>
              <w:jc w:val="both"/>
              <w:rPr>
                <w:color w:val="FF0000"/>
              </w:rPr>
            </w:pPr>
          </w:p>
        </w:tc>
      </w:tr>
      <w:tr w:rsidR="00103554" w:rsidRPr="003B3960" w14:paraId="40A5C0BA" w14:textId="77777777" w:rsidTr="00911CA2">
        <w:tc>
          <w:tcPr>
            <w:tcW w:w="1135" w:type="dxa"/>
            <w:tcBorders>
              <w:top w:val="single" w:sz="4" w:space="0" w:color="auto"/>
              <w:left w:val="single" w:sz="4" w:space="0" w:color="auto"/>
              <w:bottom w:val="single" w:sz="4" w:space="0" w:color="auto"/>
              <w:right w:val="single" w:sz="4" w:space="0" w:color="auto"/>
            </w:tcBorders>
          </w:tcPr>
          <w:p w14:paraId="25805CFB" w14:textId="4A724532" w:rsidR="00103554" w:rsidRDefault="00103554" w:rsidP="00103554">
            <w:pPr>
              <w:spacing w:line="320" w:lineRule="exact"/>
              <w:ind w:right="114"/>
              <w:jc w:val="both"/>
            </w:pPr>
            <w:r>
              <w:rPr>
                <w:rFonts w:hint="eastAsia"/>
              </w:rPr>
              <w:t>3.3.3</w:t>
            </w:r>
          </w:p>
        </w:tc>
        <w:tc>
          <w:tcPr>
            <w:tcW w:w="4819" w:type="dxa"/>
            <w:tcBorders>
              <w:top w:val="single" w:sz="4" w:space="0" w:color="auto"/>
              <w:left w:val="single" w:sz="4" w:space="0" w:color="auto"/>
              <w:bottom w:val="single" w:sz="4" w:space="0" w:color="auto"/>
              <w:right w:val="single" w:sz="4" w:space="0" w:color="auto"/>
            </w:tcBorders>
            <w:vAlign w:val="center"/>
          </w:tcPr>
          <w:p w14:paraId="487BCD98" w14:textId="6C90B6A7" w:rsidR="00103554" w:rsidRPr="00790852" w:rsidRDefault="00103554" w:rsidP="00103554">
            <w:pPr>
              <w:spacing w:line="320" w:lineRule="exact"/>
              <w:ind w:leftChars="47" w:left="113" w:rightChars="46" w:right="110"/>
              <w:jc w:val="both"/>
              <w:rPr>
                <w:bCs/>
                <w:sz w:val="22"/>
                <w:szCs w:val="22"/>
                <w:lang w:eastAsia="zh-HK"/>
              </w:rPr>
            </w:pPr>
            <w:r w:rsidRPr="0009617C">
              <w:rPr>
                <w:color w:val="000000"/>
              </w:rPr>
              <w:t xml:space="preserve">The </w:t>
            </w:r>
            <w:r>
              <w:rPr>
                <w:color w:val="000000"/>
              </w:rPr>
              <w:t>platform</w:t>
            </w:r>
            <w:r w:rsidRPr="0009617C">
              <w:rPr>
                <w:color w:val="000000"/>
              </w:rPr>
              <w:t xml:space="preserve"> shall be designed for operation on </w:t>
            </w:r>
            <w:r>
              <w:rPr>
                <w:color w:val="000000"/>
              </w:rPr>
              <w:t xml:space="preserve">local electricity supply of 100-240V, AC 27A or above. </w:t>
            </w:r>
          </w:p>
        </w:tc>
        <w:tc>
          <w:tcPr>
            <w:tcW w:w="1559" w:type="dxa"/>
            <w:tcBorders>
              <w:top w:val="single" w:sz="4" w:space="0" w:color="auto"/>
              <w:left w:val="single" w:sz="4" w:space="0" w:color="auto"/>
              <w:bottom w:val="single" w:sz="4" w:space="0" w:color="auto"/>
              <w:right w:val="single" w:sz="4" w:space="0" w:color="auto"/>
            </w:tcBorders>
          </w:tcPr>
          <w:p w14:paraId="508B13D7"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284EDDC"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38E7078" w14:textId="77777777" w:rsidTr="00911CA2">
        <w:tc>
          <w:tcPr>
            <w:tcW w:w="1135" w:type="dxa"/>
            <w:tcBorders>
              <w:top w:val="single" w:sz="4" w:space="0" w:color="auto"/>
              <w:left w:val="single" w:sz="4" w:space="0" w:color="auto"/>
              <w:bottom w:val="single" w:sz="4" w:space="0" w:color="auto"/>
              <w:right w:val="single" w:sz="4" w:space="0" w:color="auto"/>
            </w:tcBorders>
          </w:tcPr>
          <w:p w14:paraId="6F530F44" w14:textId="39136163" w:rsidR="00103554" w:rsidRDefault="00103554" w:rsidP="00103554">
            <w:pPr>
              <w:spacing w:line="320" w:lineRule="exact"/>
              <w:ind w:right="114"/>
              <w:jc w:val="both"/>
            </w:pPr>
            <w:r>
              <w:rPr>
                <w:b/>
              </w:rPr>
              <w:t>4</w:t>
            </w:r>
          </w:p>
        </w:tc>
        <w:tc>
          <w:tcPr>
            <w:tcW w:w="4819" w:type="dxa"/>
            <w:tcBorders>
              <w:top w:val="single" w:sz="4" w:space="0" w:color="auto"/>
              <w:left w:val="single" w:sz="4" w:space="0" w:color="auto"/>
              <w:bottom w:val="single" w:sz="4" w:space="0" w:color="auto"/>
              <w:right w:val="nil"/>
            </w:tcBorders>
            <w:vAlign w:val="center"/>
          </w:tcPr>
          <w:p w14:paraId="607D94EB" w14:textId="0EA0C5A8" w:rsidR="00103554" w:rsidRPr="00214843" w:rsidRDefault="00103554" w:rsidP="00103554">
            <w:pPr>
              <w:spacing w:line="320" w:lineRule="exact"/>
              <w:ind w:leftChars="47" w:left="113" w:rightChars="46" w:right="110"/>
              <w:jc w:val="both"/>
              <w:rPr>
                <w:bCs/>
                <w:sz w:val="22"/>
                <w:szCs w:val="22"/>
                <w:lang w:eastAsia="zh-HK"/>
              </w:rPr>
            </w:pPr>
            <w:r w:rsidRPr="00714BC0">
              <w:rPr>
                <w:rFonts w:hint="eastAsia"/>
                <w:b/>
                <w:u w:val="single"/>
              </w:rPr>
              <w:t xml:space="preserve">Item 3: </w:t>
            </w:r>
            <w:r>
              <w:rPr>
                <w:b/>
                <w:u w:val="single"/>
              </w:rPr>
              <w:t>Work Platform, A</w:t>
            </w:r>
            <w:r w:rsidRPr="00E8039F">
              <w:rPr>
                <w:b/>
                <w:u w:val="single"/>
              </w:rPr>
              <w:t>erial</w:t>
            </w:r>
          </w:p>
        </w:tc>
        <w:tc>
          <w:tcPr>
            <w:tcW w:w="1559" w:type="dxa"/>
            <w:tcBorders>
              <w:top w:val="single" w:sz="4" w:space="0" w:color="auto"/>
              <w:left w:val="nil"/>
              <w:bottom w:val="single" w:sz="4" w:space="0" w:color="auto"/>
              <w:right w:val="nil"/>
            </w:tcBorders>
          </w:tcPr>
          <w:p w14:paraId="4CC6E6E5"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0594ABC6" w14:textId="77777777" w:rsidR="00103554" w:rsidRPr="001A7145" w:rsidRDefault="00103554" w:rsidP="00103554">
            <w:pPr>
              <w:spacing w:line="320" w:lineRule="exact"/>
              <w:ind w:leftChars="47" w:left="113" w:rightChars="46" w:right="110"/>
              <w:jc w:val="both"/>
              <w:rPr>
                <w:color w:val="FF0000"/>
              </w:rPr>
            </w:pPr>
          </w:p>
        </w:tc>
      </w:tr>
      <w:tr w:rsidR="00103554" w:rsidRPr="003B3960" w14:paraId="01183223" w14:textId="77777777" w:rsidTr="00911CA2">
        <w:tc>
          <w:tcPr>
            <w:tcW w:w="1135" w:type="dxa"/>
            <w:tcBorders>
              <w:top w:val="single" w:sz="4" w:space="0" w:color="auto"/>
              <w:left w:val="single" w:sz="4" w:space="0" w:color="auto"/>
              <w:bottom w:val="single" w:sz="4" w:space="0" w:color="auto"/>
              <w:right w:val="single" w:sz="4" w:space="0" w:color="auto"/>
            </w:tcBorders>
          </w:tcPr>
          <w:p w14:paraId="206CB43A" w14:textId="4180665F" w:rsidR="00103554" w:rsidRDefault="00103554" w:rsidP="00103554">
            <w:pPr>
              <w:spacing w:line="320" w:lineRule="exact"/>
              <w:ind w:right="114"/>
              <w:jc w:val="both"/>
            </w:pPr>
            <w:r w:rsidRPr="00C2185B">
              <w:t>4.</w:t>
            </w:r>
            <w:r w:rsidRPr="00C2185B">
              <w:rPr>
                <w:rFonts w:hint="eastAsia"/>
              </w:rPr>
              <w:t>1</w:t>
            </w:r>
          </w:p>
        </w:tc>
        <w:tc>
          <w:tcPr>
            <w:tcW w:w="4819" w:type="dxa"/>
            <w:tcBorders>
              <w:top w:val="single" w:sz="4" w:space="0" w:color="auto"/>
              <w:left w:val="single" w:sz="4" w:space="0" w:color="auto"/>
              <w:bottom w:val="single" w:sz="4" w:space="0" w:color="auto"/>
              <w:right w:val="nil"/>
            </w:tcBorders>
            <w:vAlign w:val="center"/>
          </w:tcPr>
          <w:p w14:paraId="054AD8BC" w14:textId="4AFD51C2" w:rsidR="00103554" w:rsidRPr="00214843" w:rsidRDefault="00103554" w:rsidP="00103554">
            <w:pPr>
              <w:spacing w:line="320" w:lineRule="exact"/>
              <w:ind w:leftChars="47" w:left="113" w:rightChars="46" w:right="110"/>
              <w:jc w:val="both"/>
              <w:rPr>
                <w:bCs/>
                <w:sz w:val="22"/>
                <w:szCs w:val="22"/>
                <w:lang w:eastAsia="zh-HK"/>
              </w:rPr>
            </w:pPr>
            <w:r w:rsidRPr="00C2185B">
              <w:rPr>
                <w:rFonts w:hint="eastAsia"/>
                <w:w w:val="105"/>
                <w:u w:val="single"/>
              </w:rPr>
              <w:t>Dimensions</w:t>
            </w:r>
          </w:p>
        </w:tc>
        <w:tc>
          <w:tcPr>
            <w:tcW w:w="1559" w:type="dxa"/>
            <w:tcBorders>
              <w:top w:val="single" w:sz="4" w:space="0" w:color="auto"/>
              <w:left w:val="nil"/>
              <w:bottom w:val="single" w:sz="4" w:space="0" w:color="auto"/>
              <w:right w:val="nil"/>
            </w:tcBorders>
          </w:tcPr>
          <w:p w14:paraId="23695899"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1B78B72E" w14:textId="77777777" w:rsidR="00103554" w:rsidRPr="001A7145" w:rsidRDefault="00103554" w:rsidP="00103554">
            <w:pPr>
              <w:spacing w:line="320" w:lineRule="exact"/>
              <w:ind w:leftChars="47" w:left="113" w:rightChars="46" w:right="110"/>
              <w:jc w:val="both"/>
              <w:rPr>
                <w:color w:val="FF0000"/>
              </w:rPr>
            </w:pPr>
          </w:p>
        </w:tc>
      </w:tr>
      <w:tr w:rsidR="00103554" w:rsidRPr="003B3960" w14:paraId="51847345" w14:textId="77777777" w:rsidTr="00911CA2">
        <w:tc>
          <w:tcPr>
            <w:tcW w:w="1135" w:type="dxa"/>
            <w:tcBorders>
              <w:top w:val="single" w:sz="4" w:space="0" w:color="auto"/>
              <w:left w:val="single" w:sz="4" w:space="0" w:color="auto"/>
              <w:bottom w:val="single" w:sz="4" w:space="0" w:color="auto"/>
              <w:right w:val="single" w:sz="4" w:space="0" w:color="auto"/>
            </w:tcBorders>
          </w:tcPr>
          <w:p w14:paraId="358F6705" w14:textId="05BFD91A" w:rsidR="00103554" w:rsidRDefault="00103554" w:rsidP="00103554">
            <w:pPr>
              <w:spacing w:line="320" w:lineRule="exact"/>
              <w:ind w:right="114"/>
              <w:jc w:val="both"/>
            </w:pPr>
            <w:r>
              <w:rPr>
                <w:rFonts w:hint="eastAsia"/>
              </w:rPr>
              <w:t>4.1.1</w:t>
            </w:r>
          </w:p>
        </w:tc>
        <w:tc>
          <w:tcPr>
            <w:tcW w:w="4819" w:type="dxa"/>
            <w:tcBorders>
              <w:top w:val="single" w:sz="4" w:space="0" w:color="auto"/>
              <w:left w:val="single" w:sz="4" w:space="0" w:color="auto"/>
              <w:bottom w:val="single" w:sz="4" w:space="0" w:color="auto"/>
              <w:right w:val="single" w:sz="4" w:space="0" w:color="auto"/>
            </w:tcBorders>
            <w:vAlign w:val="center"/>
          </w:tcPr>
          <w:p w14:paraId="596FFEE2" w14:textId="7738AA66" w:rsidR="00103554" w:rsidRPr="00214843" w:rsidRDefault="00103554" w:rsidP="00103554">
            <w:pPr>
              <w:spacing w:line="320" w:lineRule="exact"/>
              <w:ind w:leftChars="47" w:left="113" w:rightChars="46" w:right="110"/>
              <w:jc w:val="both"/>
              <w:rPr>
                <w:bCs/>
                <w:sz w:val="22"/>
                <w:szCs w:val="22"/>
                <w:lang w:eastAsia="zh-HK"/>
              </w:rPr>
            </w:pPr>
            <w:r>
              <w:rPr>
                <w:color w:val="000000"/>
              </w:rPr>
              <w:t>Stowed dimensions shall be less than or equal to:</w:t>
            </w:r>
            <w:r>
              <w:rPr>
                <w:color w:val="000000"/>
              </w:rPr>
              <w:br/>
              <w:t>8.7m (L) x 2.49m (W) x 2.56m (H)</w:t>
            </w:r>
          </w:p>
        </w:tc>
        <w:tc>
          <w:tcPr>
            <w:tcW w:w="1559" w:type="dxa"/>
            <w:tcBorders>
              <w:top w:val="single" w:sz="4" w:space="0" w:color="auto"/>
              <w:left w:val="single" w:sz="4" w:space="0" w:color="auto"/>
              <w:bottom w:val="single" w:sz="4" w:space="0" w:color="auto"/>
              <w:right w:val="single" w:sz="4" w:space="0" w:color="auto"/>
            </w:tcBorders>
          </w:tcPr>
          <w:p w14:paraId="38921CA9"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58626333"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4FB1657" w14:textId="77777777" w:rsidTr="00911CA2">
        <w:tc>
          <w:tcPr>
            <w:tcW w:w="1135" w:type="dxa"/>
            <w:tcBorders>
              <w:top w:val="single" w:sz="4" w:space="0" w:color="auto"/>
              <w:left w:val="single" w:sz="4" w:space="0" w:color="auto"/>
              <w:bottom w:val="single" w:sz="4" w:space="0" w:color="auto"/>
              <w:right w:val="single" w:sz="4" w:space="0" w:color="auto"/>
            </w:tcBorders>
          </w:tcPr>
          <w:p w14:paraId="53E253A6" w14:textId="6E947053" w:rsidR="00103554" w:rsidRDefault="00103554" w:rsidP="00103554">
            <w:pPr>
              <w:spacing w:line="320" w:lineRule="exact"/>
              <w:ind w:right="114"/>
              <w:jc w:val="both"/>
            </w:pPr>
            <w:r>
              <w:rPr>
                <w:rFonts w:hint="eastAsia"/>
              </w:rPr>
              <w:t>4.1.2</w:t>
            </w:r>
          </w:p>
        </w:tc>
        <w:tc>
          <w:tcPr>
            <w:tcW w:w="4819" w:type="dxa"/>
            <w:tcBorders>
              <w:top w:val="single" w:sz="4" w:space="0" w:color="auto"/>
              <w:left w:val="single" w:sz="4" w:space="0" w:color="auto"/>
              <w:bottom w:val="single" w:sz="4" w:space="0" w:color="auto"/>
              <w:right w:val="single" w:sz="4" w:space="0" w:color="auto"/>
            </w:tcBorders>
            <w:vAlign w:val="center"/>
          </w:tcPr>
          <w:p w14:paraId="2CAFDA1A" w14:textId="3C9740CE" w:rsidR="00103554" w:rsidRPr="00214843" w:rsidRDefault="00103554" w:rsidP="00103554">
            <w:pPr>
              <w:spacing w:line="320" w:lineRule="exact"/>
              <w:ind w:leftChars="47" w:left="113" w:rightChars="46" w:right="110"/>
              <w:jc w:val="both"/>
              <w:rPr>
                <w:bCs/>
                <w:sz w:val="22"/>
                <w:szCs w:val="22"/>
                <w:lang w:eastAsia="zh-HK"/>
              </w:rPr>
            </w:pPr>
            <w:r>
              <w:rPr>
                <w:color w:val="000000"/>
              </w:rPr>
              <w:t>The maximum working height shall be greater than or equal to 20.2m.</w:t>
            </w:r>
          </w:p>
        </w:tc>
        <w:tc>
          <w:tcPr>
            <w:tcW w:w="1559" w:type="dxa"/>
            <w:tcBorders>
              <w:top w:val="single" w:sz="4" w:space="0" w:color="auto"/>
              <w:left w:val="single" w:sz="4" w:space="0" w:color="auto"/>
              <w:bottom w:val="single" w:sz="4" w:space="0" w:color="auto"/>
              <w:right w:val="single" w:sz="4" w:space="0" w:color="auto"/>
            </w:tcBorders>
          </w:tcPr>
          <w:p w14:paraId="714EE644"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AE4C233" w14:textId="77777777" w:rsidR="00103554" w:rsidRPr="001A7145" w:rsidRDefault="00103554" w:rsidP="00103554">
            <w:pPr>
              <w:spacing w:line="320" w:lineRule="exact"/>
              <w:ind w:leftChars="47" w:left="113" w:rightChars="46" w:right="110"/>
              <w:jc w:val="both"/>
              <w:rPr>
                <w:color w:val="FF0000"/>
              </w:rPr>
            </w:pPr>
          </w:p>
        </w:tc>
      </w:tr>
      <w:tr w:rsidR="00103554" w:rsidRPr="003B3960" w14:paraId="1077CE8A" w14:textId="77777777" w:rsidTr="00911CA2">
        <w:tc>
          <w:tcPr>
            <w:tcW w:w="1135" w:type="dxa"/>
            <w:tcBorders>
              <w:top w:val="single" w:sz="4" w:space="0" w:color="auto"/>
              <w:left w:val="single" w:sz="4" w:space="0" w:color="auto"/>
              <w:bottom w:val="single" w:sz="4" w:space="0" w:color="auto"/>
              <w:right w:val="single" w:sz="4" w:space="0" w:color="auto"/>
            </w:tcBorders>
          </w:tcPr>
          <w:p w14:paraId="0C664DFA" w14:textId="6E12934B" w:rsidR="00103554" w:rsidRDefault="00103554" w:rsidP="00103554">
            <w:pPr>
              <w:spacing w:line="320" w:lineRule="exact"/>
              <w:ind w:right="114"/>
              <w:jc w:val="both"/>
            </w:pPr>
            <w:r>
              <w:rPr>
                <w:rFonts w:hint="eastAsia"/>
              </w:rPr>
              <w:t>4.1.3</w:t>
            </w:r>
          </w:p>
        </w:tc>
        <w:tc>
          <w:tcPr>
            <w:tcW w:w="4819" w:type="dxa"/>
            <w:tcBorders>
              <w:top w:val="single" w:sz="4" w:space="0" w:color="auto"/>
              <w:left w:val="single" w:sz="4" w:space="0" w:color="auto"/>
              <w:bottom w:val="single" w:sz="4" w:space="0" w:color="auto"/>
              <w:right w:val="single" w:sz="4" w:space="0" w:color="auto"/>
            </w:tcBorders>
            <w:vAlign w:val="center"/>
          </w:tcPr>
          <w:p w14:paraId="4BCA2A1D" w14:textId="0A765EC0" w:rsidR="00103554" w:rsidRPr="00214843" w:rsidRDefault="00103554" w:rsidP="00103554">
            <w:pPr>
              <w:spacing w:line="320" w:lineRule="exact"/>
              <w:ind w:leftChars="47" w:left="113" w:rightChars="46" w:right="110"/>
              <w:jc w:val="both"/>
              <w:rPr>
                <w:bCs/>
                <w:sz w:val="22"/>
                <w:szCs w:val="22"/>
                <w:lang w:eastAsia="zh-HK"/>
              </w:rPr>
            </w:pPr>
            <w:r>
              <w:rPr>
                <w:color w:val="000000"/>
              </w:rPr>
              <w:t xml:space="preserve">The maximum platform height shall be greater than or equal to 18.2m. </w:t>
            </w:r>
          </w:p>
        </w:tc>
        <w:tc>
          <w:tcPr>
            <w:tcW w:w="1559" w:type="dxa"/>
            <w:tcBorders>
              <w:top w:val="single" w:sz="4" w:space="0" w:color="auto"/>
              <w:left w:val="single" w:sz="4" w:space="0" w:color="auto"/>
              <w:bottom w:val="single" w:sz="4" w:space="0" w:color="auto"/>
              <w:right w:val="single" w:sz="4" w:space="0" w:color="auto"/>
            </w:tcBorders>
          </w:tcPr>
          <w:p w14:paraId="25BE8084"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8550399" w14:textId="77777777" w:rsidR="00103554" w:rsidRPr="001A7145" w:rsidRDefault="00103554" w:rsidP="00103554">
            <w:pPr>
              <w:spacing w:line="320" w:lineRule="exact"/>
              <w:ind w:leftChars="47" w:left="113" w:rightChars="46" w:right="110"/>
              <w:jc w:val="both"/>
              <w:rPr>
                <w:color w:val="FF0000"/>
              </w:rPr>
            </w:pPr>
          </w:p>
        </w:tc>
      </w:tr>
      <w:tr w:rsidR="00103554" w:rsidRPr="003B3960" w14:paraId="2841E246" w14:textId="77777777" w:rsidTr="00911CA2">
        <w:tc>
          <w:tcPr>
            <w:tcW w:w="1135" w:type="dxa"/>
            <w:tcBorders>
              <w:top w:val="single" w:sz="4" w:space="0" w:color="auto"/>
              <w:left w:val="single" w:sz="4" w:space="0" w:color="auto"/>
              <w:bottom w:val="single" w:sz="4" w:space="0" w:color="auto"/>
              <w:right w:val="single" w:sz="4" w:space="0" w:color="auto"/>
            </w:tcBorders>
          </w:tcPr>
          <w:p w14:paraId="4864C6E6" w14:textId="7AED11DC" w:rsidR="00103554" w:rsidRDefault="00103554" w:rsidP="00103554">
            <w:pPr>
              <w:spacing w:line="320" w:lineRule="exact"/>
              <w:ind w:right="114"/>
              <w:jc w:val="both"/>
            </w:pPr>
            <w:r>
              <w:t>4.1.4</w:t>
            </w:r>
          </w:p>
        </w:tc>
        <w:tc>
          <w:tcPr>
            <w:tcW w:w="4819" w:type="dxa"/>
            <w:tcBorders>
              <w:top w:val="single" w:sz="4" w:space="0" w:color="auto"/>
              <w:left w:val="single" w:sz="4" w:space="0" w:color="auto"/>
              <w:bottom w:val="single" w:sz="4" w:space="0" w:color="auto"/>
              <w:right w:val="single" w:sz="4" w:space="0" w:color="auto"/>
            </w:tcBorders>
            <w:vAlign w:val="center"/>
          </w:tcPr>
          <w:p w14:paraId="5D2F3FFE" w14:textId="7A1DA990" w:rsidR="00103554" w:rsidRPr="00214843" w:rsidRDefault="00103554" w:rsidP="00103554">
            <w:pPr>
              <w:spacing w:line="320" w:lineRule="exact"/>
              <w:ind w:leftChars="47" w:left="113" w:rightChars="46" w:right="110"/>
              <w:jc w:val="both"/>
              <w:rPr>
                <w:bCs/>
                <w:sz w:val="22"/>
                <w:szCs w:val="22"/>
                <w:lang w:eastAsia="zh-HK"/>
              </w:rPr>
            </w:pPr>
            <w:r>
              <w:rPr>
                <w:color w:val="000000"/>
              </w:rPr>
              <w:t>The maximum extension of the platform shall be greater than or equal to 11.5m.</w:t>
            </w:r>
          </w:p>
        </w:tc>
        <w:tc>
          <w:tcPr>
            <w:tcW w:w="1559" w:type="dxa"/>
            <w:tcBorders>
              <w:top w:val="single" w:sz="4" w:space="0" w:color="auto"/>
              <w:left w:val="single" w:sz="4" w:space="0" w:color="auto"/>
              <w:bottom w:val="single" w:sz="4" w:space="0" w:color="auto"/>
              <w:right w:val="single" w:sz="4" w:space="0" w:color="auto"/>
            </w:tcBorders>
          </w:tcPr>
          <w:p w14:paraId="78B6D653"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1949334D" w14:textId="77777777" w:rsidR="00103554" w:rsidRPr="001A7145" w:rsidRDefault="00103554" w:rsidP="00103554">
            <w:pPr>
              <w:spacing w:line="320" w:lineRule="exact"/>
              <w:ind w:leftChars="47" w:left="113" w:rightChars="46" w:right="110"/>
              <w:jc w:val="both"/>
              <w:rPr>
                <w:color w:val="FF0000"/>
              </w:rPr>
            </w:pPr>
          </w:p>
        </w:tc>
      </w:tr>
      <w:tr w:rsidR="00103554" w:rsidRPr="003B3960" w14:paraId="0B13F811" w14:textId="77777777" w:rsidTr="00911CA2">
        <w:tc>
          <w:tcPr>
            <w:tcW w:w="1135" w:type="dxa"/>
            <w:tcBorders>
              <w:top w:val="single" w:sz="4" w:space="0" w:color="auto"/>
              <w:left w:val="single" w:sz="4" w:space="0" w:color="auto"/>
              <w:bottom w:val="single" w:sz="4" w:space="0" w:color="auto"/>
              <w:right w:val="single" w:sz="4" w:space="0" w:color="auto"/>
            </w:tcBorders>
          </w:tcPr>
          <w:p w14:paraId="569193E5" w14:textId="0DF2F61B" w:rsidR="00103554" w:rsidRDefault="00103554" w:rsidP="00103554">
            <w:pPr>
              <w:spacing w:line="320" w:lineRule="exact"/>
              <w:ind w:right="114"/>
              <w:jc w:val="both"/>
            </w:pPr>
            <w:r>
              <w:rPr>
                <w:rFonts w:hint="eastAsia"/>
              </w:rPr>
              <w:t>4.1.</w:t>
            </w:r>
            <w:r>
              <w:t>5</w:t>
            </w:r>
          </w:p>
        </w:tc>
        <w:tc>
          <w:tcPr>
            <w:tcW w:w="4819" w:type="dxa"/>
            <w:tcBorders>
              <w:top w:val="single" w:sz="4" w:space="0" w:color="auto"/>
              <w:left w:val="single" w:sz="4" w:space="0" w:color="auto"/>
              <w:bottom w:val="single" w:sz="4" w:space="0" w:color="auto"/>
              <w:right w:val="single" w:sz="4" w:space="0" w:color="auto"/>
            </w:tcBorders>
            <w:vAlign w:val="center"/>
          </w:tcPr>
          <w:p w14:paraId="1A3DD064" w14:textId="5EFEF3E5" w:rsidR="00103554" w:rsidRPr="00790852" w:rsidRDefault="00103554" w:rsidP="00103554">
            <w:pPr>
              <w:spacing w:line="320" w:lineRule="exact"/>
              <w:ind w:leftChars="47" w:left="113" w:rightChars="46" w:right="110"/>
              <w:jc w:val="both"/>
              <w:rPr>
                <w:bCs/>
                <w:sz w:val="22"/>
                <w:szCs w:val="22"/>
                <w:lang w:eastAsia="zh-HK"/>
              </w:rPr>
            </w:pPr>
            <w:r>
              <w:rPr>
                <w:color w:val="000000"/>
              </w:rPr>
              <w:t>The maximum up and over clearance shall be greater than or equal to 7.5m.</w:t>
            </w:r>
          </w:p>
        </w:tc>
        <w:tc>
          <w:tcPr>
            <w:tcW w:w="1559" w:type="dxa"/>
            <w:tcBorders>
              <w:top w:val="single" w:sz="4" w:space="0" w:color="auto"/>
              <w:left w:val="single" w:sz="4" w:space="0" w:color="auto"/>
              <w:bottom w:val="single" w:sz="4" w:space="0" w:color="auto"/>
              <w:right w:val="single" w:sz="4" w:space="0" w:color="auto"/>
            </w:tcBorders>
          </w:tcPr>
          <w:p w14:paraId="507052AF"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020F2EC" w14:textId="77777777" w:rsidR="00103554" w:rsidRPr="001A7145" w:rsidRDefault="00103554" w:rsidP="00103554">
            <w:pPr>
              <w:spacing w:line="320" w:lineRule="exact"/>
              <w:ind w:leftChars="47" w:left="113" w:rightChars="46" w:right="110"/>
              <w:jc w:val="both"/>
              <w:rPr>
                <w:color w:val="FF0000"/>
              </w:rPr>
            </w:pPr>
          </w:p>
        </w:tc>
      </w:tr>
      <w:tr w:rsidR="00103554" w:rsidRPr="003B3960" w14:paraId="63C52894" w14:textId="77777777" w:rsidTr="00911CA2">
        <w:tc>
          <w:tcPr>
            <w:tcW w:w="1135" w:type="dxa"/>
            <w:tcBorders>
              <w:top w:val="single" w:sz="4" w:space="0" w:color="auto"/>
              <w:left w:val="single" w:sz="4" w:space="0" w:color="auto"/>
              <w:bottom w:val="single" w:sz="4" w:space="0" w:color="auto"/>
              <w:right w:val="single" w:sz="4" w:space="0" w:color="auto"/>
            </w:tcBorders>
          </w:tcPr>
          <w:p w14:paraId="7A7D8581" w14:textId="632D1D53" w:rsidR="00103554" w:rsidRDefault="00103554" w:rsidP="00103554">
            <w:pPr>
              <w:spacing w:line="320" w:lineRule="exact"/>
              <w:ind w:right="114"/>
              <w:jc w:val="both"/>
            </w:pPr>
            <w:r>
              <w:rPr>
                <w:rFonts w:hint="eastAsia"/>
              </w:rPr>
              <w:t>4.1.6</w:t>
            </w:r>
          </w:p>
        </w:tc>
        <w:tc>
          <w:tcPr>
            <w:tcW w:w="4819" w:type="dxa"/>
            <w:tcBorders>
              <w:top w:val="single" w:sz="4" w:space="0" w:color="auto"/>
              <w:left w:val="single" w:sz="4" w:space="0" w:color="auto"/>
              <w:bottom w:val="single" w:sz="4" w:space="0" w:color="auto"/>
              <w:right w:val="single" w:sz="4" w:space="0" w:color="auto"/>
            </w:tcBorders>
            <w:vAlign w:val="center"/>
          </w:tcPr>
          <w:p w14:paraId="3C77A4DE" w14:textId="75DF7852" w:rsidR="00103554" w:rsidRPr="00911244" w:rsidRDefault="00103554" w:rsidP="00103554">
            <w:pPr>
              <w:spacing w:line="320" w:lineRule="exact"/>
              <w:ind w:left="118" w:rightChars="46" w:right="110"/>
              <w:jc w:val="both"/>
              <w:rPr>
                <w:bCs/>
                <w:sz w:val="22"/>
                <w:szCs w:val="22"/>
                <w:lang w:eastAsia="zh-HK"/>
              </w:rPr>
            </w:pPr>
            <w:r w:rsidRPr="00911244">
              <w:rPr>
                <w:color w:val="000000"/>
              </w:rPr>
              <w:t>Wheelbase shall be less than or equal to 2.5m</w:t>
            </w:r>
            <w:r>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54FCADFE"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CABBED7" w14:textId="77777777" w:rsidR="00103554" w:rsidRPr="001A7145" w:rsidRDefault="00103554" w:rsidP="00103554">
            <w:pPr>
              <w:spacing w:line="320" w:lineRule="exact"/>
              <w:ind w:leftChars="47" w:left="113" w:rightChars="46" w:right="110"/>
              <w:jc w:val="both"/>
              <w:rPr>
                <w:color w:val="FF0000"/>
              </w:rPr>
            </w:pPr>
          </w:p>
        </w:tc>
      </w:tr>
      <w:tr w:rsidR="00103554" w:rsidRPr="003B3960" w14:paraId="0033B4A6" w14:textId="77777777" w:rsidTr="00911CA2">
        <w:tc>
          <w:tcPr>
            <w:tcW w:w="1135" w:type="dxa"/>
            <w:tcBorders>
              <w:top w:val="single" w:sz="4" w:space="0" w:color="auto"/>
              <w:left w:val="single" w:sz="4" w:space="0" w:color="auto"/>
              <w:bottom w:val="single" w:sz="4" w:space="0" w:color="auto"/>
              <w:right w:val="single" w:sz="4" w:space="0" w:color="auto"/>
            </w:tcBorders>
          </w:tcPr>
          <w:p w14:paraId="1DB293F4" w14:textId="6C686CA0" w:rsidR="00103554" w:rsidRDefault="00103554" w:rsidP="00103554">
            <w:pPr>
              <w:spacing w:line="320" w:lineRule="exact"/>
              <w:ind w:right="114"/>
              <w:jc w:val="both"/>
            </w:pPr>
            <w:r>
              <w:rPr>
                <w:rFonts w:hint="eastAsia"/>
              </w:rPr>
              <w:t>4.1.7</w:t>
            </w:r>
          </w:p>
        </w:tc>
        <w:tc>
          <w:tcPr>
            <w:tcW w:w="4819" w:type="dxa"/>
            <w:tcBorders>
              <w:top w:val="single" w:sz="4" w:space="0" w:color="auto"/>
              <w:left w:val="single" w:sz="4" w:space="0" w:color="auto"/>
              <w:bottom w:val="single" w:sz="4" w:space="0" w:color="auto"/>
              <w:right w:val="single" w:sz="4" w:space="0" w:color="auto"/>
            </w:tcBorders>
            <w:vAlign w:val="center"/>
          </w:tcPr>
          <w:p w14:paraId="66E2B77A" w14:textId="421462D1" w:rsidR="00103554" w:rsidRPr="00911244" w:rsidRDefault="00103554" w:rsidP="00103554">
            <w:pPr>
              <w:spacing w:line="320" w:lineRule="exact"/>
              <w:ind w:left="118" w:rightChars="46" w:right="110"/>
              <w:jc w:val="both"/>
              <w:rPr>
                <w:bCs/>
                <w:sz w:val="22"/>
                <w:szCs w:val="22"/>
                <w:lang w:eastAsia="zh-HK"/>
              </w:rPr>
            </w:pPr>
            <w:r w:rsidRPr="00911244">
              <w:rPr>
                <w:color w:val="000000"/>
              </w:rPr>
              <w:t xml:space="preserve">From center of </w:t>
            </w:r>
            <w:r>
              <w:rPr>
                <w:color w:val="000000"/>
              </w:rPr>
              <w:t xml:space="preserve">the </w:t>
            </w:r>
            <w:r w:rsidRPr="00911244">
              <w:rPr>
                <w:color w:val="000000"/>
              </w:rPr>
              <w:t>platform to the ground, the ground clearance sh</w:t>
            </w:r>
            <w:r>
              <w:rPr>
                <w:color w:val="000000"/>
              </w:rPr>
              <w:t>all be</w:t>
            </w:r>
            <w:r w:rsidRPr="00911244">
              <w:rPr>
                <w:color w:val="000000"/>
              </w:rPr>
              <w:t xml:space="preserve"> less than or equal to 37cm.</w:t>
            </w:r>
          </w:p>
        </w:tc>
        <w:tc>
          <w:tcPr>
            <w:tcW w:w="1559" w:type="dxa"/>
            <w:tcBorders>
              <w:top w:val="single" w:sz="4" w:space="0" w:color="auto"/>
              <w:left w:val="single" w:sz="4" w:space="0" w:color="auto"/>
              <w:bottom w:val="single" w:sz="4" w:space="0" w:color="auto"/>
              <w:right w:val="single" w:sz="4" w:space="0" w:color="auto"/>
            </w:tcBorders>
          </w:tcPr>
          <w:p w14:paraId="22A5BA3C"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4AE64D63" w14:textId="77777777" w:rsidR="00103554" w:rsidRPr="001A7145" w:rsidRDefault="00103554" w:rsidP="00103554">
            <w:pPr>
              <w:spacing w:line="320" w:lineRule="exact"/>
              <w:ind w:leftChars="47" w:left="113" w:rightChars="46" w:right="110"/>
              <w:jc w:val="both"/>
              <w:rPr>
                <w:color w:val="FF0000"/>
              </w:rPr>
            </w:pPr>
          </w:p>
        </w:tc>
      </w:tr>
      <w:tr w:rsidR="00103554" w:rsidRPr="003B3960" w14:paraId="0C6DABCC" w14:textId="77777777" w:rsidTr="00911CA2">
        <w:tc>
          <w:tcPr>
            <w:tcW w:w="1135" w:type="dxa"/>
            <w:tcBorders>
              <w:top w:val="single" w:sz="4" w:space="0" w:color="auto"/>
              <w:left w:val="single" w:sz="4" w:space="0" w:color="auto"/>
              <w:bottom w:val="single" w:sz="4" w:space="0" w:color="auto"/>
              <w:right w:val="single" w:sz="4" w:space="0" w:color="auto"/>
            </w:tcBorders>
            <w:vAlign w:val="center"/>
          </w:tcPr>
          <w:p w14:paraId="6B1739F0" w14:textId="4342A316" w:rsidR="00103554" w:rsidRDefault="00103554" w:rsidP="00103554">
            <w:pPr>
              <w:spacing w:line="320" w:lineRule="exact"/>
              <w:ind w:right="114"/>
              <w:jc w:val="both"/>
            </w:pPr>
            <w:r w:rsidRPr="00C2185B">
              <w:rPr>
                <w:color w:val="000000"/>
              </w:rPr>
              <w:t>4.</w:t>
            </w:r>
            <w:r w:rsidRPr="00C2185B">
              <w:rPr>
                <w:rFonts w:hint="eastAsia"/>
                <w:color w:val="000000"/>
              </w:rPr>
              <w:t>2</w:t>
            </w:r>
          </w:p>
        </w:tc>
        <w:tc>
          <w:tcPr>
            <w:tcW w:w="4819" w:type="dxa"/>
            <w:tcBorders>
              <w:top w:val="single" w:sz="4" w:space="0" w:color="auto"/>
              <w:left w:val="single" w:sz="4" w:space="0" w:color="auto"/>
              <w:bottom w:val="single" w:sz="4" w:space="0" w:color="auto"/>
              <w:right w:val="nil"/>
            </w:tcBorders>
            <w:vAlign w:val="center"/>
          </w:tcPr>
          <w:p w14:paraId="7516A3B2" w14:textId="72038223" w:rsidR="00103554" w:rsidRPr="00911244" w:rsidRDefault="00103554" w:rsidP="00103554">
            <w:pPr>
              <w:spacing w:line="320" w:lineRule="exact"/>
              <w:ind w:left="118" w:rightChars="46" w:right="110"/>
              <w:jc w:val="both"/>
              <w:rPr>
                <w:bCs/>
                <w:sz w:val="22"/>
                <w:szCs w:val="22"/>
                <w:lang w:eastAsia="zh-HK"/>
              </w:rPr>
            </w:pPr>
            <w:r w:rsidRPr="00911244">
              <w:rPr>
                <w:color w:val="000000"/>
                <w:u w:val="single"/>
              </w:rPr>
              <w:t>Productivity</w:t>
            </w:r>
          </w:p>
        </w:tc>
        <w:tc>
          <w:tcPr>
            <w:tcW w:w="1559" w:type="dxa"/>
            <w:tcBorders>
              <w:top w:val="single" w:sz="4" w:space="0" w:color="auto"/>
              <w:left w:val="nil"/>
              <w:bottom w:val="single" w:sz="4" w:space="0" w:color="auto"/>
              <w:right w:val="nil"/>
            </w:tcBorders>
          </w:tcPr>
          <w:p w14:paraId="0092D915"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nil"/>
              <w:bottom w:val="single" w:sz="4" w:space="0" w:color="auto"/>
              <w:right w:val="single" w:sz="4" w:space="0" w:color="auto"/>
            </w:tcBorders>
          </w:tcPr>
          <w:p w14:paraId="1C9EA005"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BDFCA1E" w14:textId="77777777" w:rsidTr="00911CA2">
        <w:tc>
          <w:tcPr>
            <w:tcW w:w="1135" w:type="dxa"/>
            <w:tcBorders>
              <w:top w:val="single" w:sz="4" w:space="0" w:color="auto"/>
              <w:left w:val="single" w:sz="4" w:space="0" w:color="auto"/>
              <w:bottom w:val="single" w:sz="4" w:space="0" w:color="auto"/>
              <w:right w:val="single" w:sz="4" w:space="0" w:color="auto"/>
            </w:tcBorders>
          </w:tcPr>
          <w:p w14:paraId="66647721" w14:textId="3EC2AC80" w:rsidR="00103554" w:rsidRDefault="00103554" w:rsidP="00103554">
            <w:pPr>
              <w:spacing w:line="320" w:lineRule="exact"/>
              <w:ind w:right="114"/>
              <w:jc w:val="both"/>
            </w:pPr>
            <w:r>
              <w:rPr>
                <w:rFonts w:hint="eastAsia"/>
              </w:rPr>
              <w:t>4.2.1</w:t>
            </w:r>
          </w:p>
        </w:tc>
        <w:tc>
          <w:tcPr>
            <w:tcW w:w="4819" w:type="dxa"/>
            <w:tcBorders>
              <w:top w:val="single" w:sz="4" w:space="0" w:color="auto"/>
              <w:left w:val="single" w:sz="4" w:space="0" w:color="auto"/>
              <w:bottom w:val="single" w:sz="4" w:space="0" w:color="auto"/>
              <w:right w:val="single" w:sz="4" w:space="0" w:color="auto"/>
            </w:tcBorders>
            <w:vAlign w:val="center"/>
          </w:tcPr>
          <w:p w14:paraId="373B1028" w14:textId="1917E3B8" w:rsidR="00103554" w:rsidRPr="00214843" w:rsidRDefault="00103554" w:rsidP="00103554">
            <w:pPr>
              <w:spacing w:line="320" w:lineRule="exact"/>
              <w:ind w:leftChars="47" w:left="113" w:rightChars="46" w:right="110"/>
              <w:jc w:val="both"/>
              <w:rPr>
                <w:bCs/>
                <w:sz w:val="22"/>
                <w:szCs w:val="22"/>
                <w:lang w:eastAsia="zh-HK"/>
              </w:rPr>
            </w:pPr>
            <w:r>
              <w:rPr>
                <w:color w:val="000000"/>
              </w:rPr>
              <w:t>The platform capacity shall be greater than or equal to 230kg.</w:t>
            </w:r>
          </w:p>
        </w:tc>
        <w:tc>
          <w:tcPr>
            <w:tcW w:w="1559" w:type="dxa"/>
            <w:tcBorders>
              <w:top w:val="single" w:sz="4" w:space="0" w:color="auto"/>
              <w:left w:val="single" w:sz="4" w:space="0" w:color="auto"/>
              <w:bottom w:val="single" w:sz="4" w:space="0" w:color="auto"/>
              <w:right w:val="single" w:sz="4" w:space="0" w:color="auto"/>
            </w:tcBorders>
          </w:tcPr>
          <w:p w14:paraId="6FE7A48C"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4A07CC8" w14:textId="77777777" w:rsidR="00103554" w:rsidRPr="001A7145" w:rsidRDefault="00103554" w:rsidP="00103554">
            <w:pPr>
              <w:spacing w:line="320" w:lineRule="exact"/>
              <w:ind w:leftChars="47" w:left="113" w:rightChars="46" w:right="110"/>
              <w:jc w:val="both"/>
              <w:rPr>
                <w:color w:val="FF0000"/>
              </w:rPr>
            </w:pPr>
          </w:p>
        </w:tc>
      </w:tr>
      <w:tr w:rsidR="00103554" w:rsidRPr="003B3960" w14:paraId="3FAD1E07" w14:textId="77777777" w:rsidTr="00911CA2">
        <w:tc>
          <w:tcPr>
            <w:tcW w:w="1135" w:type="dxa"/>
            <w:tcBorders>
              <w:top w:val="single" w:sz="4" w:space="0" w:color="auto"/>
              <w:left w:val="single" w:sz="4" w:space="0" w:color="auto"/>
              <w:bottom w:val="single" w:sz="4" w:space="0" w:color="auto"/>
              <w:right w:val="single" w:sz="4" w:space="0" w:color="auto"/>
            </w:tcBorders>
          </w:tcPr>
          <w:p w14:paraId="1359A2FD" w14:textId="6BA0522A" w:rsidR="00103554" w:rsidRDefault="00103554" w:rsidP="00103554">
            <w:pPr>
              <w:spacing w:line="320" w:lineRule="exact"/>
              <w:ind w:right="114"/>
              <w:jc w:val="both"/>
            </w:pPr>
            <w:r>
              <w:rPr>
                <w:rFonts w:hint="eastAsia"/>
              </w:rPr>
              <w:t>4.2.2</w:t>
            </w:r>
          </w:p>
        </w:tc>
        <w:tc>
          <w:tcPr>
            <w:tcW w:w="4819" w:type="dxa"/>
            <w:tcBorders>
              <w:top w:val="single" w:sz="4" w:space="0" w:color="auto"/>
              <w:left w:val="single" w:sz="4" w:space="0" w:color="auto"/>
              <w:bottom w:val="single" w:sz="4" w:space="0" w:color="auto"/>
              <w:right w:val="single" w:sz="4" w:space="0" w:color="auto"/>
            </w:tcBorders>
            <w:vAlign w:val="center"/>
          </w:tcPr>
          <w:p w14:paraId="70CE7F53" w14:textId="4487BC1F" w:rsidR="00103554" w:rsidRPr="00790852" w:rsidRDefault="00103554" w:rsidP="00103554">
            <w:pPr>
              <w:spacing w:line="320" w:lineRule="exact"/>
              <w:ind w:leftChars="47" w:left="113" w:rightChars="46" w:right="110"/>
              <w:jc w:val="both"/>
              <w:rPr>
                <w:bCs/>
                <w:sz w:val="22"/>
                <w:szCs w:val="22"/>
                <w:lang w:eastAsia="zh-HK"/>
              </w:rPr>
            </w:pPr>
            <w:r>
              <w:rPr>
                <w:color w:val="000000"/>
              </w:rPr>
              <w:t>The platform rotation shall be greater than or equal to 160°.</w:t>
            </w:r>
          </w:p>
        </w:tc>
        <w:tc>
          <w:tcPr>
            <w:tcW w:w="1559" w:type="dxa"/>
            <w:tcBorders>
              <w:top w:val="single" w:sz="4" w:space="0" w:color="auto"/>
              <w:left w:val="single" w:sz="4" w:space="0" w:color="auto"/>
              <w:bottom w:val="single" w:sz="4" w:space="0" w:color="auto"/>
              <w:right w:val="single" w:sz="4" w:space="0" w:color="auto"/>
            </w:tcBorders>
          </w:tcPr>
          <w:p w14:paraId="3CF794EE"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01193905" w14:textId="77777777" w:rsidR="00103554" w:rsidRPr="001A7145" w:rsidRDefault="00103554" w:rsidP="00103554">
            <w:pPr>
              <w:spacing w:line="320" w:lineRule="exact"/>
              <w:ind w:leftChars="47" w:left="113" w:rightChars="46" w:right="110"/>
              <w:jc w:val="both"/>
              <w:rPr>
                <w:color w:val="FF0000"/>
              </w:rPr>
            </w:pPr>
          </w:p>
        </w:tc>
      </w:tr>
      <w:tr w:rsidR="00103554" w:rsidRPr="003B3960" w14:paraId="62E3358E" w14:textId="77777777" w:rsidTr="00911CA2">
        <w:tc>
          <w:tcPr>
            <w:tcW w:w="1135" w:type="dxa"/>
            <w:tcBorders>
              <w:top w:val="single" w:sz="4" w:space="0" w:color="auto"/>
              <w:left w:val="single" w:sz="4" w:space="0" w:color="auto"/>
              <w:bottom w:val="single" w:sz="4" w:space="0" w:color="auto"/>
              <w:right w:val="single" w:sz="4" w:space="0" w:color="auto"/>
            </w:tcBorders>
          </w:tcPr>
          <w:p w14:paraId="1063E12C" w14:textId="5BED62A1" w:rsidR="00103554" w:rsidRDefault="00103554" w:rsidP="00103554">
            <w:pPr>
              <w:spacing w:line="320" w:lineRule="exact"/>
              <w:ind w:right="114"/>
              <w:jc w:val="both"/>
            </w:pPr>
            <w:r>
              <w:rPr>
                <w:rFonts w:hint="eastAsia"/>
              </w:rPr>
              <w:t>4.2.3</w:t>
            </w:r>
          </w:p>
        </w:tc>
        <w:tc>
          <w:tcPr>
            <w:tcW w:w="4819" w:type="dxa"/>
            <w:tcBorders>
              <w:top w:val="single" w:sz="4" w:space="0" w:color="auto"/>
              <w:left w:val="single" w:sz="4" w:space="0" w:color="auto"/>
              <w:bottom w:val="single" w:sz="4" w:space="0" w:color="auto"/>
              <w:right w:val="single" w:sz="4" w:space="0" w:color="auto"/>
            </w:tcBorders>
            <w:vAlign w:val="center"/>
          </w:tcPr>
          <w:p w14:paraId="62C21A11" w14:textId="2648C688" w:rsidR="00103554" w:rsidRPr="00214843" w:rsidRDefault="00103554" w:rsidP="00103554">
            <w:pPr>
              <w:spacing w:line="320" w:lineRule="exact"/>
              <w:ind w:leftChars="47" w:left="113" w:rightChars="46" w:right="110"/>
              <w:jc w:val="both"/>
              <w:rPr>
                <w:bCs/>
                <w:sz w:val="22"/>
                <w:szCs w:val="22"/>
                <w:lang w:eastAsia="zh-HK"/>
              </w:rPr>
            </w:pPr>
            <w:r>
              <w:rPr>
                <w:color w:val="000000"/>
              </w:rPr>
              <w:t>Turret rotation shall be greater than or equal to 355°.</w:t>
            </w:r>
          </w:p>
        </w:tc>
        <w:tc>
          <w:tcPr>
            <w:tcW w:w="1559" w:type="dxa"/>
            <w:tcBorders>
              <w:top w:val="single" w:sz="4" w:space="0" w:color="auto"/>
              <w:left w:val="single" w:sz="4" w:space="0" w:color="auto"/>
              <w:bottom w:val="single" w:sz="4" w:space="0" w:color="auto"/>
              <w:right w:val="single" w:sz="4" w:space="0" w:color="auto"/>
            </w:tcBorders>
          </w:tcPr>
          <w:p w14:paraId="4B6EEA26"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791983D3" w14:textId="77777777" w:rsidR="00103554" w:rsidRPr="001A7145" w:rsidRDefault="00103554" w:rsidP="00103554">
            <w:pPr>
              <w:spacing w:line="320" w:lineRule="exact"/>
              <w:ind w:leftChars="47" w:left="113" w:rightChars="46" w:right="110"/>
              <w:jc w:val="both"/>
              <w:rPr>
                <w:color w:val="FF0000"/>
              </w:rPr>
            </w:pPr>
          </w:p>
        </w:tc>
      </w:tr>
      <w:tr w:rsidR="00103554" w:rsidRPr="003B3960" w14:paraId="6026505D" w14:textId="77777777" w:rsidTr="00911CA2">
        <w:tc>
          <w:tcPr>
            <w:tcW w:w="1135" w:type="dxa"/>
            <w:tcBorders>
              <w:top w:val="single" w:sz="4" w:space="0" w:color="auto"/>
              <w:left w:val="single" w:sz="4" w:space="0" w:color="auto"/>
              <w:bottom w:val="single" w:sz="4" w:space="0" w:color="auto"/>
              <w:right w:val="single" w:sz="4" w:space="0" w:color="auto"/>
            </w:tcBorders>
          </w:tcPr>
          <w:p w14:paraId="418A64D3" w14:textId="6E5142DD" w:rsidR="00103554" w:rsidRDefault="00103554" w:rsidP="00103554">
            <w:pPr>
              <w:spacing w:line="320" w:lineRule="exact"/>
              <w:ind w:right="114"/>
              <w:jc w:val="both"/>
            </w:pPr>
            <w:r>
              <w:rPr>
                <w:rFonts w:hint="eastAsia"/>
              </w:rPr>
              <w:t>4.2.4</w:t>
            </w:r>
          </w:p>
        </w:tc>
        <w:tc>
          <w:tcPr>
            <w:tcW w:w="4819" w:type="dxa"/>
            <w:tcBorders>
              <w:top w:val="single" w:sz="4" w:space="0" w:color="auto"/>
              <w:left w:val="single" w:sz="4" w:space="0" w:color="auto"/>
              <w:bottom w:val="single" w:sz="4" w:space="0" w:color="auto"/>
              <w:right w:val="single" w:sz="4" w:space="0" w:color="auto"/>
            </w:tcBorders>
            <w:vAlign w:val="center"/>
          </w:tcPr>
          <w:p w14:paraId="754ABD21" w14:textId="283DDA3D" w:rsidR="00103554" w:rsidRPr="00214843" w:rsidRDefault="00103554" w:rsidP="00103554">
            <w:pPr>
              <w:spacing w:line="320" w:lineRule="exact"/>
              <w:ind w:leftChars="47" w:left="113" w:rightChars="46" w:right="110"/>
              <w:jc w:val="both"/>
              <w:rPr>
                <w:bCs/>
                <w:sz w:val="22"/>
                <w:szCs w:val="22"/>
                <w:lang w:eastAsia="zh-HK"/>
              </w:rPr>
            </w:pPr>
            <w:r>
              <w:rPr>
                <w:color w:val="000000"/>
              </w:rPr>
              <w:t>Tailswing shall be less than or equal to 80cm.</w:t>
            </w:r>
          </w:p>
        </w:tc>
        <w:tc>
          <w:tcPr>
            <w:tcW w:w="1559" w:type="dxa"/>
            <w:tcBorders>
              <w:top w:val="single" w:sz="4" w:space="0" w:color="auto"/>
              <w:left w:val="single" w:sz="4" w:space="0" w:color="auto"/>
              <w:bottom w:val="single" w:sz="4" w:space="0" w:color="auto"/>
              <w:right w:val="single" w:sz="4" w:space="0" w:color="auto"/>
            </w:tcBorders>
          </w:tcPr>
          <w:p w14:paraId="4F4689F5"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027564A" w14:textId="77777777" w:rsidR="00103554" w:rsidRPr="001A7145" w:rsidRDefault="00103554" w:rsidP="00103554">
            <w:pPr>
              <w:spacing w:line="320" w:lineRule="exact"/>
              <w:ind w:leftChars="47" w:left="113" w:rightChars="46" w:right="110"/>
              <w:jc w:val="both"/>
              <w:rPr>
                <w:color w:val="FF0000"/>
              </w:rPr>
            </w:pPr>
          </w:p>
        </w:tc>
      </w:tr>
      <w:tr w:rsidR="00103554" w:rsidRPr="003B3960" w14:paraId="211E6B45" w14:textId="77777777" w:rsidTr="00911CA2">
        <w:tc>
          <w:tcPr>
            <w:tcW w:w="1135" w:type="dxa"/>
            <w:tcBorders>
              <w:top w:val="single" w:sz="4" w:space="0" w:color="auto"/>
              <w:left w:val="single" w:sz="4" w:space="0" w:color="auto"/>
              <w:bottom w:val="single" w:sz="4" w:space="0" w:color="auto"/>
              <w:right w:val="single" w:sz="4" w:space="0" w:color="auto"/>
            </w:tcBorders>
          </w:tcPr>
          <w:p w14:paraId="38E5E6D0" w14:textId="194C9AB5" w:rsidR="00103554" w:rsidRDefault="00103554" w:rsidP="00103554">
            <w:pPr>
              <w:spacing w:line="320" w:lineRule="exact"/>
              <w:ind w:right="114"/>
              <w:jc w:val="both"/>
            </w:pPr>
            <w:r>
              <w:rPr>
                <w:rFonts w:hint="eastAsia"/>
              </w:rPr>
              <w:t>4.2.5</w:t>
            </w:r>
          </w:p>
        </w:tc>
        <w:tc>
          <w:tcPr>
            <w:tcW w:w="4819" w:type="dxa"/>
            <w:tcBorders>
              <w:top w:val="single" w:sz="4" w:space="0" w:color="auto"/>
              <w:left w:val="single" w:sz="4" w:space="0" w:color="auto"/>
              <w:bottom w:val="single" w:sz="4" w:space="0" w:color="auto"/>
              <w:right w:val="single" w:sz="4" w:space="0" w:color="auto"/>
            </w:tcBorders>
            <w:vAlign w:val="center"/>
          </w:tcPr>
          <w:p w14:paraId="66D48A09" w14:textId="50F51E01" w:rsidR="00103554" w:rsidRPr="00214843" w:rsidRDefault="00103554" w:rsidP="00103554">
            <w:pPr>
              <w:spacing w:line="320" w:lineRule="exact"/>
              <w:ind w:leftChars="47" w:left="113" w:rightChars="46" w:right="110"/>
              <w:jc w:val="both"/>
              <w:rPr>
                <w:bCs/>
                <w:sz w:val="22"/>
                <w:szCs w:val="22"/>
                <w:lang w:eastAsia="zh-HK"/>
              </w:rPr>
            </w:pPr>
            <w:r>
              <w:rPr>
                <w:color w:val="000000"/>
              </w:rPr>
              <w:t>Gradeability shall be greater than or equal to 40%.</w:t>
            </w:r>
          </w:p>
        </w:tc>
        <w:tc>
          <w:tcPr>
            <w:tcW w:w="1559" w:type="dxa"/>
            <w:tcBorders>
              <w:top w:val="single" w:sz="4" w:space="0" w:color="auto"/>
              <w:left w:val="single" w:sz="4" w:space="0" w:color="auto"/>
              <w:bottom w:val="single" w:sz="4" w:space="0" w:color="auto"/>
              <w:right w:val="single" w:sz="4" w:space="0" w:color="auto"/>
            </w:tcBorders>
          </w:tcPr>
          <w:p w14:paraId="02C05842" w14:textId="77777777" w:rsidR="00103554" w:rsidRPr="001A7145" w:rsidRDefault="00103554" w:rsidP="00103554">
            <w:pPr>
              <w:spacing w:line="320" w:lineRule="exact"/>
              <w:ind w:leftChars="47" w:left="113" w:rightChars="46" w:right="110"/>
              <w:jc w:val="both"/>
              <w:rPr>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28069F6A" w14:textId="77777777" w:rsidR="00103554" w:rsidRPr="001A7145" w:rsidRDefault="00103554" w:rsidP="00103554">
            <w:pPr>
              <w:spacing w:line="320" w:lineRule="exact"/>
              <w:ind w:leftChars="47" w:left="113" w:rightChars="46" w:right="110"/>
              <w:jc w:val="both"/>
              <w:rPr>
                <w:color w:val="FF0000"/>
              </w:rPr>
            </w:pPr>
          </w:p>
        </w:tc>
      </w:tr>
      <w:tr w:rsidR="00103554" w:rsidRPr="003B3960" w14:paraId="274BC73C" w14:textId="77777777" w:rsidTr="00911CA2">
        <w:tc>
          <w:tcPr>
            <w:tcW w:w="1135" w:type="dxa"/>
            <w:tcBorders>
              <w:top w:val="single" w:sz="4" w:space="0" w:color="auto"/>
              <w:left w:val="single" w:sz="4" w:space="0" w:color="auto"/>
              <w:bottom w:val="single" w:sz="4" w:space="0" w:color="auto"/>
              <w:right w:val="single" w:sz="4" w:space="0" w:color="auto"/>
            </w:tcBorders>
          </w:tcPr>
          <w:p w14:paraId="4244CC4A" w14:textId="74412343" w:rsidR="00103554" w:rsidRPr="009C0992" w:rsidRDefault="00103554" w:rsidP="00103554">
            <w:pPr>
              <w:spacing w:line="320" w:lineRule="exact"/>
              <w:ind w:right="114"/>
              <w:jc w:val="both"/>
            </w:pPr>
            <w:r>
              <w:rPr>
                <w:rFonts w:hint="eastAsia"/>
              </w:rPr>
              <w:t>4.2.6</w:t>
            </w:r>
          </w:p>
        </w:tc>
        <w:tc>
          <w:tcPr>
            <w:tcW w:w="4819" w:type="dxa"/>
            <w:tcBorders>
              <w:top w:val="single" w:sz="4" w:space="0" w:color="auto"/>
              <w:left w:val="single" w:sz="4" w:space="0" w:color="auto"/>
              <w:bottom w:val="single" w:sz="4" w:space="0" w:color="auto"/>
              <w:right w:val="single" w:sz="4" w:space="0" w:color="auto"/>
            </w:tcBorders>
            <w:vAlign w:val="center"/>
          </w:tcPr>
          <w:p w14:paraId="645E0261" w14:textId="668CFAF5" w:rsidR="00103554" w:rsidRPr="00292FE4" w:rsidRDefault="00103554" w:rsidP="00103554">
            <w:pPr>
              <w:spacing w:line="320" w:lineRule="exact"/>
              <w:ind w:leftChars="47" w:left="113" w:rightChars="46" w:right="110"/>
              <w:jc w:val="both"/>
              <w:rPr>
                <w:w w:val="105"/>
              </w:rPr>
            </w:pPr>
            <w:r>
              <w:rPr>
                <w:color w:val="000000"/>
              </w:rPr>
              <w:t xml:space="preserve">Outside turning radius shall be less than or </w:t>
            </w:r>
            <w:r>
              <w:rPr>
                <w:color w:val="000000"/>
              </w:rPr>
              <w:lastRenderedPageBreak/>
              <w:t>equal to 5.55m.</w:t>
            </w:r>
          </w:p>
        </w:tc>
        <w:tc>
          <w:tcPr>
            <w:tcW w:w="1559" w:type="dxa"/>
            <w:tcBorders>
              <w:top w:val="single" w:sz="4" w:space="0" w:color="auto"/>
              <w:left w:val="single" w:sz="4" w:space="0" w:color="auto"/>
              <w:bottom w:val="single" w:sz="4" w:space="0" w:color="auto"/>
              <w:right w:val="single" w:sz="4" w:space="0" w:color="auto"/>
            </w:tcBorders>
          </w:tcPr>
          <w:p w14:paraId="058E38BB" w14:textId="77777777" w:rsidR="00103554" w:rsidRDefault="00103554" w:rsidP="00103554">
            <w:pPr>
              <w:spacing w:line="320" w:lineRule="exact"/>
              <w:ind w:leftChars="47" w:left="113" w:rightChars="46" w:right="110"/>
              <w:jc w:val="both"/>
            </w:pPr>
          </w:p>
        </w:tc>
        <w:tc>
          <w:tcPr>
            <w:tcW w:w="1559" w:type="dxa"/>
            <w:gridSpan w:val="2"/>
            <w:tcBorders>
              <w:top w:val="single" w:sz="4" w:space="0" w:color="auto"/>
              <w:left w:val="single" w:sz="4" w:space="0" w:color="auto"/>
              <w:bottom w:val="single" w:sz="4" w:space="0" w:color="auto"/>
              <w:right w:val="single" w:sz="4" w:space="0" w:color="auto"/>
            </w:tcBorders>
          </w:tcPr>
          <w:p w14:paraId="3C230A37" w14:textId="77777777" w:rsidR="00103554" w:rsidRDefault="00103554" w:rsidP="00103554">
            <w:pPr>
              <w:spacing w:line="320" w:lineRule="exact"/>
              <w:ind w:leftChars="47" w:left="113" w:rightChars="46" w:right="110"/>
              <w:jc w:val="both"/>
            </w:pPr>
          </w:p>
        </w:tc>
      </w:tr>
      <w:tr w:rsidR="00103554" w:rsidRPr="003B3960" w14:paraId="6915934A" w14:textId="77777777" w:rsidTr="00911CA2">
        <w:tc>
          <w:tcPr>
            <w:tcW w:w="1135" w:type="dxa"/>
            <w:tcBorders>
              <w:top w:val="single" w:sz="4" w:space="0" w:color="auto"/>
              <w:left w:val="single" w:sz="4" w:space="0" w:color="auto"/>
              <w:bottom w:val="single" w:sz="4" w:space="0" w:color="auto"/>
              <w:right w:val="single" w:sz="4" w:space="0" w:color="auto"/>
            </w:tcBorders>
          </w:tcPr>
          <w:p w14:paraId="212707D0" w14:textId="42549E06" w:rsidR="00103554" w:rsidRPr="009C0992" w:rsidRDefault="00103554" w:rsidP="00103554">
            <w:pPr>
              <w:spacing w:line="320" w:lineRule="exact"/>
              <w:ind w:right="114"/>
              <w:jc w:val="both"/>
            </w:pPr>
            <w:r>
              <w:rPr>
                <w:rFonts w:hint="eastAsia"/>
              </w:rPr>
              <w:t>4.2.7</w:t>
            </w:r>
          </w:p>
        </w:tc>
        <w:tc>
          <w:tcPr>
            <w:tcW w:w="4819" w:type="dxa"/>
            <w:tcBorders>
              <w:top w:val="single" w:sz="4" w:space="0" w:color="auto"/>
              <w:left w:val="single" w:sz="4" w:space="0" w:color="auto"/>
              <w:bottom w:val="single" w:sz="4" w:space="0" w:color="auto"/>
              <w:right w:val="single" w:sz="4" w:space="0" w:color="auto"/>
            </w:tcBorders>
            <w:vAlign w:val="center"/>
          </w:tcPr>
          <w:p w14:paraId="12460100" w14:textId="498466BD" w:rsidR="00103554" w:rsidRPr="00292FE4" w:rsidRDefault="00103554" w:rsidP="00103554">
            <w:pPr>
              <w:spacing w:line="320" w:lineRule="exact"/>
              <w:ind w:leftChars="47" w:left="113" w:rightChars="46" w:right="110"/>
              <w:jc w:val="both"/>
              <w:rPr>
                <w:w w:val="105"/>
              </w:rPr>
            </w:pPr>
            <w:r>
              <w:rPr>
                <w:color w:val="000000"/>
              </w:rPr>
              <w:t>The platform shall tilt greater than or equal to 4°.</w:t>
            </w:r>
          </w:p>
        </w:tc>
        <w:tc>
          <w:tcPr>
            <w:tcW w:w="1559" w:type="dxa"/>
            <w:tcBorders>
              <w:top w:val="single" w:sz="4" w:space="0" w:color="auto"/>
              <w:left w:val="single" w:sz="4" w:space="0" w:color="auto"/>
              <w:bottom w:val="single" w:sz="4" w:space="0" w:color="auto"/>
              <w:right w:val="single" w:sz="4" w:space="0" w:color="auto"/>
            </w:tcBorders>
          </w:tcPr>
          <w:p w14:paraId="22A11845" w14:textId="77777777" w:rsidR="00103554" w:rsidRPr="006A5B29" w:rsidRDefault="00103554" w:rsidP="00103554">
            <w:pPr>
              <w:spacing w:line="320" w:lineRule="exact"/>
              <w:ind w:leftChars="47" w:left="113" w:rightChars="46" w:right="110"/>
              <w:jc w:val="both"/>
              <w:rPr>
                <w:color w:val="0070C0"/>
              </w:rPr>
            </w:pPr>
          </w:p>
        </w:tc>
        <w:tc>
          <w:tcPr>
            <w:tcW w:w="1559" w:type="dxa"/>
            <w:gridSpan w:val="2"/>
            <w:tcBorders>
              <w:top w:val="single" w:sz="4" w:space="0" w:color="auto"/>
              <w:left w:val="single" w:sz="4" w:space="0" w:color="auto"/>
              <w:bottom w:val="single" w:sz="4" w:space="0" w:color="auto"/>
              <w:right w:val="single" w:sz="4" w:space="0" w:color="auto"/>
            </w:tcBorders>
          </w:tcPr>
          <w:p w14:paraId="192CDC8C" w14:textId="77777777" w:rsidR="00103554" w:rsidRPr="006A5B29" w:rsidRDefault="00103554" w:rsidP="00103554">
            <w:pPr>
              <w:spacing w:line="320" w:lineRule="exact"/>
              <w:ind w:leftChars="47" w:left="113" w:rightChars="46" w:right="110"/>
              <w:jc w:val="both"/>
              <w:rPr>
                <w:color w:val="0070C0"/>
              </w:rPr>
            </w:pPr>
          </w:p>
        </w:tc>
      </w:tr>
      <w:tr w:rsidR="00103554" w:rsidRPr="003B3960" w14:paraId="18E0D74F" w14:textId="77777777" w:rsidTr="00911CA2">
        <w:tc>
          <w:tcPr>
            <w:tcW w:w="1135" w:type="dxa"/>
            <w:tcBorders>
              <w:top w:val="single" w:sz="4" w:space="0" w:color="auto"/>
              <w:left w:val="single" w:sz="4" w:space="0" w:color="auto"/>
              <w:bottom w:val="single" w:sz="4" w:space="0" w:color="auto"/>
              <w:right w:val="single" w:sz="4" w:space="0" w:color="auto"/>
            </w:tcBorders>
          </w:tcPr>
          <w:p w14:paraId="7BC07311" w14:textId="6C004FDA" w:rsidR="00103554" w:rsidRPr="009C0992" w:rsidRDefault="00103554" w:rsidP="00103554">
            <w:pPr>
              <w:spacing w:line="320" w:lineRule="exact"/>
              <w:ind w:right="114"/>
              <w:jc w:val="both"/>
            </w:pPr>
            <w:r>
              <w:rPr>
                <w:rFonts w:hint="eastAsia"/>
              </w:rPr>
              <w:t>4.2.8</w:t>
            </w:r>
          </w:p>
        </w:tc>
        <w:tc>
          <w:tcPr>
            <w:tcW w:w="4819" w:type="dxa"/>
            <w:tcBorders>
              <w:top w:val="single" w:sz="4" w:space="0" w:color="auto"/>
              <w:left w:val="single" w:sz="4" w:space="0" w:color="auto"/>
              <w:bottom w:val="single" w:sz="4" w:space="0" w:color="auto"/>
              <w:right w:val="single" w:sz="4" w:space="0" w:color="auto"/>
            </w:tcBorders>
            <w:vAlign w:val="center"/>
          </w:tcPr>
          <w:p w14:paraId="210B56AD" w14:textId="7766436A" w:rsidR="00103554" w:rsidRPr="00292FE4" w:rsidRDefault="00103554" w:rsidP="00103554">
            <w:pPr>
              <w:spacing w:line="320" w:lineRule="exact"/>
              <w:ind w:leftChars="47" w:left="113" w:rightChars="46" w:right="110"/>
              <w:jc w:val="both"/>
              <w:rPr>
                <w:w w:val="105"/>
              </w:rPr>
            </w:pPr>
            <w:r>
              <w:rPr>
                <w:color w:val="000000"/>
              </w:rPr>
              <w:t>When the platform is stowed, the drive speed shall be greater than or equal to 5km/h.</w:t>
            </w:r>
          </w:p>
        </w:tc>
        <w:tc>
          <w:tcPr>
            <w:tcW w:w="1559" w:type="dxa"/>
            <w:tcBorders>
              <w:top w:val="single" w:sz="4" w:space="0" w:color="auto"/>
              <w:left w:val="single" w:sz="4" w:space="0" w:color="auto"/>
              <w:bottom w:val="single" w:sz="4" w:space="0" w:color="auto"/>
              <w:right w:val="single" w:sz="4" w:space="0" w:color="auto"/>
            </w:tcBorders>
          </w:tcPr>
          <w:p w14:paraId="4B08FC4B" w14:textId="77777777" w:rsidR="00103554" w:rsidRPr="00BC7FB6" w:rsidRDefault="00103554" w:rsidP="00103554">
            <w:pPr>
              <w:spacing w:line="320" w:lineRule="exact"/>
              <w:ind w:leftChars="47" w:left="113" w:rightChars="46" w:right="110"/>
              <w:jc w:val="both"/>
              <w:rPr>
                <w:color w:val="0070C0"/>
              </w:rPr>
            </w:pPr>
          </w:p>
        </w:tc>
        <w:tc>
          <w:tcPr>
            <w:tcW w:w="1559" w:type="dxa"/>
            <w:gridSpan w:val="2"/>
            <w:tcBorders>
              <w:top w:val="single" w:sz="4" w:space="0" w:color="auto"/>
              <w:left w:val="single" w:sz="4" w:space="0" w:color="auto"/>
              <w:bottom w:val="single" w:sz="4" w:space="0" w:color="auto"/>
              <w:right w:val="single" w:sz="4" w:space="0" w:color="auto"/>
            </w:tcBorders>
          </w:tcPr>
          <w:p w14:paraId="32C3B418" w14:textId="77777777" w:rsidR="00103554" w:rsidRPr="00BC7FB6" w:rsidRDefault="00103554" w:rsidP="00103554">
            <w:pPr>
              <w:spacing w:line="320" w:lineRule="exact"/>
              <w:ind w:leftChars="47" w:left="113" w:rightChars="46" w:right="110"/>
              <w:jc w:val="both"/>
              <w:rPr>
                <w:color w:val="0070C0"/>
              </w:rPr>
            </w:pPr>
          </w:p>
        </w:tc>
      </w:tr>
      <w:tr w:rsidR="00103554" w:rsidRPr="003B3960" w14:paraId="1BF9D241" w14:textId="77777777" w:rsidTr="00911CA2">
        <w:tc>
          <w:tcPr>
            <w:tcW w:w="1135" w:type="dxa"/>
            <w:tcBorders>
              <w:top w:val="single" w:sz="4" w:space="0" w:color="auto"/>
              <w:left w:val="single" w:sz="4" w:space="0" w:color="auto"/>
              <w:bottom w:val="single" w:sz="4" w:space="0" w:color="auto"/>
              <w:right w:val="single" w:sz="4" w:space="0" w:color="auto"/>
            </w:tcBorders>
          </w:tcPr>
          <w:p w14:paraId="74322C67" w14:textId="4B3CCF79" w:rsidR="00103554" w:rsidRDefault="00103554" w:rsidP="00103554">
            <w:pPr>
              <w:spacing w:line="320" w:lineRule="exact"/>
              <w:ind w:right="114"/>
              <w:jc w:val="both"/>
            </w:pPr>
            <w:r>
              <w:rPr>
                <w:rFonts w:hint="eastAsia"/>
              </w:rPr>
              <w:t>4.2.9</w:t>
            </w:r>
          </w:p>
        </w:tc>
        <w:tc>
          <w:tcPr>
            <w:tcW w:w="4819" w:type="dxa"/>
            <w:tcBorders>
              <w:top w:val="single" w:sz="4" w:space="0" w:color="auto"/>
              <w:left w:val="single" w:sz="4" w:space="0" w:color="auto"/>
              <w:bottom w:val="single" w:sz="4" w:space="0" w:color="auto"/>
              <w:right w:val="single" w:sz="4" w:space="0" w:color="auto"/>
            </w:tcBorders>
            <w:vAlign w:val="center"/>
          </w:tcPr>
          <w:p w14:paraId="43DE51FF" w14:textId="5AC7C32B" w:rsidR="00103554" w:rsidRPr="00214843" w:rsidRDefault="00103554" w:rsidP="00103554">
            <w:pPr>
              <w:spacing w:line="320" w:lineRule="exact"/>
              <w:ind w:leftChars="47" w:left="113" w:rightChars="46" w:right="110"/>
              <w:jc w:val="both"/>
              <w:rPr>
                <w:sz w:val="22"/>
                <w:szCs w:val="22"/>
                <w:lang w:eastAsia="zh-HK"/>
              </w:rPr>
            </w:pPr>
            <w:r>
              <w:rPr>
                <w:color w:val="000000"/>
              </w:rPr>
              <w:t>When the platform is raised, the drive speed shall be greater than or equal to 0.7km/h.</w:t>
            </w:r>
          </w:p>
        </w:tc>
        <w:tc>
          <w:tcPr>
            <w:tcW w:w="1559" w:type="dxa"/>
            <w:tcBorders>
              <w:top w:val="single" w:sz="4" w:space="0" w:color="auto"/>
              <w:left w:val="single" w:sz="4" w:space="0" w:color="auto"/>
              <w:bottom w:val="single" w:sz="4" w:space="0" w:color="auto"/>
              <w:right w:val="single" w:sz="4" w:space="0" w:color="auto"/>
            </w:tcBorders>
          </w:tcPr>
          <w:p w14:paraId="42FC70BD" w14:textId="77777777" w:rsidR="00103554" w:rsidRPr="00BC7FB6" w:rsidRDefault="00103554" w:rsidP="00103554">
            <w:pPr>
              <w:spacing w:line="320" w:lineRule="exact"/>
              <w:ind w:leftChars="47" w:left="113" w:rightChars="46" w:right="110"/>
              <w:jc w:val="both"/>
              <w:rPr>
                <w:color w:val="0070C0"/>
              </w:rPr>
            </w:pPr>
          </w:p>
        </w:tc>
        <w:tc>
          <w:tcPr>
            <w:tcW w:w="1559" w:type="dxa"/>
            <w:gridSpan w:val="2"/>
            <w:tcBorders>
              <w:top w:val="single" w:sz="4" w:space="0" w:color="auto"/>
              <w:left w:val="single" w:sz="4" w:space="0" w:color="auto"/>
              <w:bottom w:val="single" w:sz="4" w:space="0" w:color="auto"/>
              <w:right w:val="single" w:sz="4" w:space="0" w:color="auto"/>
            </w:tcBorders>
          </w:tcPr>
          <w:p w14:paraId="697DD8FA" w14:textId="77777777" w:rsidR="00103554" w:rsidRPr="00BC7FB6" w:rsidRDefault="00103554" w:rsidP="00103554">
            <w:pPr>
              <w:spacing w:line="320" w:lineRule="exact"/>
              <w:ind w:leftChars="47" w:left="113" w:rightChars="46" w:right="110"/>
              <w:jc w:val="both"/>
              <w:rPr>
                <w:color w:val="0070C0"/>
              </w:rPr>
            </w:pPr>
          </w:p>
        </w:tc>
      </w:tr>
      <w:tr w:rsidR="00103554" w:rsidRPr="003B3960" w14:paraId="31F64990" w14:textId="77777777" w:rsidTr="00911CA2">
        <w:tc>
          <w:tcPr>
            <w:tcW w:w="1135" w:type="dxa"/>
            <w:tcBorders>
              <w:top w:val="single" w:sz="4" w:space="0" w:color="auto"/>
              <w:left w:val="single" w:sz="4" w:space="0" w:color="auto"/>
              <w:bottom w:val="single" w:sz="4" w:space="0" w:color="auto"/>
              <w:right w:val="single" w:sz="4" w:space="0" w:color="auto"/>
            </w:tcBorders>
          </w:tcPr>
          <w:p w14:paraId="5A03BC83" w14:textId="74BE7D95" w:rsidR="00103554" w:rsidRDefault="00103554" w:rsidP="00103554">
            <w:pPr>
              <w:spacing w:line="320" w:lineRule="exact"/>
              <w:ind w:right="114"/>
              <w:jc w:val="both"/>
            </w:pPr>
            <w:r>
              <w:rPr>
                <w:rFonts w:hint="eastAsia"/>
              </w:rPr>
              <w:t>4.2.10</w:t>
            </w:r>
          </w:p>
        </w:tc>
        <w:tc>
          <w:tcPr>
            <w:tcW w:w="4819" w:type="dxa"/>
            <w:tcBorders>
              <w:top w:val="single" w:sz="4" w:space="0" w:color="auto"/>
              <w:left w:val="single" w:sz="4" w:space="0" w:color="auto"/>
              <w:bottom w:val="single" w:sz="4" w:space="0" w:color="auto"/>
              <w:right w:val="single" w:sz="4" w:space="0" w:color="auto"/>
            </w:tcBorders>
            <w:vAlign w:val="center"/>
          </w:tcPr>
          <w:p w14:paraId="5C63D092" w14:textId="42589137" w:rsidR="00103554" w:rsidRPr="00214843" w:rsidRDefault="00103554" w:rsidP="00103554">
            <w:pPr>
              <w:spacing w:line="320" w:lineRule="exact"/>
              <w:ind w:leftChars="47" w:left="113" w:rightChars="46" w:right="110"/>
              <w:jc w:val="both"/>
              <w:rPr>
                <w:sz w:val="22"/>
                <w:szCs w:val="22"/>
                <w:lang w:eastAsia="zh-HK"/>
              </w:rPr>
            </w:pPr>
            <w:r>
              <w:rPr>
                <w:color w:val="000000"/>
              </w:rPr>
              <w:t>The platform shall be operated by four wheels drive.</w:t>
            </w:r>
          </w:p>
        </w:tc>
        <w:tc>
          <w:tcPr>
            <w:tcW w:w="1559" w:type="dxa"/>
            <w:tcBorders>
              <w:top w:val="single" w:sz="4" w:space="0" w:color="auto"/>
              <w:left w:val="single" w:sz="4" w:space="0" w:color="auto"/>
              <w:bottom w:val="single" w:sz="4" w:space="0" w:color="auto"/>
              <w:right w:val="single" w:sz="4" w:space="0" w:color="auto"/>
            </w:tcBorders>
          </w:tcPr>
          <w:p w14:paraId="7C4548DA" w14:textId="77777777" w:rsidR="00103554" w:rsidRPr="00BC7FB6" w:rsidRDefault="00103554" w:rsidP="00103554">
            <w:pPr>
              <w:spacing w:line="320" w:lineRule="exact"/>
              <w:ind w:leftChars="47" w:left="113" w:rightChars="46" w:right="110"/>
              <w:jc w:val="both"/>
              <w:rPr>
                <w:color w:val="0070C0"/>
              </w:rPr>
            </w:pPr>
          </w:p>
        </w:tc>
        <w:tc>
          <w:tcPr>
            <w:tcW w:w="1559" w:type="dxa"/>
            <w:gridSpan w:val="2"/>
            <w:tcBorders>
              <w:top w:val="single" w:sz="4" w:space="0" w:color="auto"/>
              <w:left w:val="single" w:sz="4" w:space="0" w:color="auto"/>
              <w:bottom w:val="single" w:sz="4" w:space="0" w:color="auto"/>
              <w:right w:val="single" w:sz="4" w:space="0" w:color="auto"/>
            </w:tcBorders>
          </w:tcPr>
          <w:p w14:paraId="0908CEE8" w14:textId="77777777" w:rsidR="00103554" w:rsidRPr="00BC7FB6" w:rsidRDefault="00103554" w:rsidP="00103554">
            <w:pPr>
              <w:spacing w:line="320" w:lineRule="exact"/>
              <w:ind w:leftChars="47" w:left="113" w:rightChars="46" w:right="110"/>
              <w:jc w:val="both"/>
              <w:rPr>
                <w:color w:val="0070C0"/>
              </w:rPr>
            </w:pPr>
          </w:p>
        </w:tc>
      </w:tr>
      <w:tr w:rsidR="00103554" w:rsidRPr="003B3960" w14:paraId="179B38DB" w14:textId="77777777" w:rsidTr="00911CA2">
        <w:tc>
          <w:tcPr>
            <w:tcW w:w="1135" w:type="dxa"/>
            <w:tcBorders>
              <w:top w:val="single" w:sz="4" w:space="0" w:color="auto"/>
              <w:left w:val="single" w:sz="4" w:space="0" w:color="auto"/>
              <w:bottom w:val="single" w:sz="4" w:space="0" w:color="auto"/>
              <w:right w:val="single" w:sz="4" w:space="0" w:color="auto"/>
            </w:tcBorders>
          </w:tcPr>
          <w:p w14:paraId="6A5EFCC2" w14:textId="0E344CD3" w:rsidR="00103554" w:rsidRDefault="00103554" w:rsidP="00103554">
            <w:pPr>
              <w:spacing w:line="320" w:lineRule="exact"/>
              <w:ind w:right="114"/>
              <w:jc w:val="both"/>
            </w:pPr>
            <w:r>
              <w:t>4.2.11</w:t>
            </w:r>
          </w:p>
        </w:tc>
        <w:tc>
          <w:tcPr>
            <w:tcW w:w="4819" w:type="dxa"/>
            <w:tcBorders>
              <w:top w:val="single" w:sz="4" w:space="0" w:color="auto"/>
              <w:left w:val="single" w:sz="4" w:space="0" w:color="auto"/>
              <w:bottom w:val="single" w:sz="4" w:space="0" w:color="auto"/>
              <w:right w:val="single" w:sz="4" w:space="0" w:color="auto"/>
            </w:tcBorders>
            <w:vAlign w:val="center"/>
          </w:tcPr>
          <w:p w14:paraId="5913A01A" w14:textId="5E9952C3" w:rsidR="00103554" w:rsidRDefault="00103554" w:rsidP="00103554">
            <w:pPr>
              <w:spacing w:line="320" w:lineRule="exact"/>
              <w:ind w:leftChars="47" w:left="113" w:rightChars="46" w:right="110"/>
              <w:jc w:val="both"/>
              <w:rPr>
                <w:color w:val="000000"/>
              </w:rPr>
            </w:pPr>
            <w:r>
              <w:rPr>
                <w:color w:val="000000"/>
              </w:rPr>
              <w:t>The platform shall be equipped with overload sensing system.</w:t>
            </w:r>
          </w:p>
        </w:tc>
        <w:tc>
          <w:tcPr>
            <w:tcW w:w="1559" w:type="dxa"/>
            <w:tcBorders>
              <w:top w:val="single" w:sz="4" w:space="0" w:color="auto"/>
              <w:left w:val="single" w:sz="4" w:space="0" w:color="auto"/>
              <w:bottom w:val="single" w:sz="4" w:space="0" w:color="auto"/>
              <w:right w:val="single" w:sz="4" w:space="0" w:color="auto"/>
            </w:tcBorders>
          </w:tcPr>
          <w:p w14:paraId="60F1E86D" w14:textId="77777777" w:rsidR="00103554" w:rsidRPr="00BC7FB6" w:rsidRDefault="00103554" w:rsidP="00103554">
            <w:pPr>
              <w:spacing w:line="320" w:lineRule="exact"/>
              <w:ind w:leftChars="47" w:left="113" w:rightChars="46" w:right="110"/>
              <w:jc w:val="both"/>
              <w:rPr>
                <w:color w:val="0070C0"/>
              </w:rPr>
            </w:pPr>
          </w:p>
        </w:tc>
        <w:tc>
          <w:tcPr>
            <w:tcW w:w="1559" w:type="dxa"/>
            <w:gridSpan w:val="2"/>
            <w:tcBorders>
              <w:top w:val="single" w:sz="4" w:space="0" w:color="auto"/>
              <w:left w:val="single" w:sz="4" w:space="0" w:color="auto"/>
              <w:bottom w:val="single" w:sz="4" w:space="0" w:color="auto"/>
              <w:right w:val="single" w:sz="4" w:space="0" w:color="auto"/>
            </w:tcBorders>
          </w:tcPr>
          <w:p w14:paraId="3B6E756A" w14:textId="77777777" w:rsidR="00103554" w:rsidRPr="00BC7FB6" w:rsidRDefault="00103554" w:rsidP="00103554">
            <w:pPr>
              <w:spacing w:line="320" w:lineRule="exact"/>
              <w:ind w:leftChars="47" w:left="113" w:rightChars="46" w:right="110"/>
              <w:jc w:val="both"/>
              <w:rPr>
                <w:color w:val="0070C0"/>
              </w:rPr>
            </w:pPr>
          </w:p>
        </w:tc>
      </w:tr>
      <w:tr w:rsidR="00103554" w:rsidRPr="003B3960" w14:paraId="2559BD36" w14:textId="77777777" w:rsidTr="00911CA2">
        <w:tc>
          <w:tcPr>
            <w:tcW w:w="1135" w:type="dxa"/>
            <w:tcBorders>
              <w:top w:val="single" w:sz="4" w:space="0" w:color="auto"/>
              <w:left w:val="single" w:sz="4" w:space="0" w:color="auto"/>
              <w:bottom w:val="single" w:sz="4" w:space="0" w:color="auto"/>
              <w:right w:val="single" w:sz="4" w:space="0" w:color="auto"/>
            </w:tcBorders>
          </w:tcPr>
          <w:p w14:paraId="567397E9" w14:textId="012B9A07" w:rsidR="00103554" w:rsidRDefault="00103554" w:rsidP="00103554">
            <w:pPr>
              <w:spacing w:line="320" w:lineRule="exact"/>
              <w:ind w:right="114"/>
              <w:jc w:val="both"/>
            </w:pPr>
            <w:r>
              <w:t>4.2.12</w:t>
            </w:r>
          </w:p>
        </w:tc>
        <w:tc>
          <w:tcPr>
            <w:tcW w:w="4819" w:type="dxa"/>
            <w:tcBorders>
              <w:top w:val="single" w:sz="4" w:space="0" w:color="auto"/>
              <w:left w:val="single" w:sz="4" w:space="0" w:color="auto"/>
              <w:bottom w:val="single" w:sz="4" w:space="0" w:color="auto"/>
              <w:right w:val="single" w:sz="4" w:space="0" w:color="auto"/>
            </w:tcBorders>
            <w:vAlign w:val="center"/>
          </w:tcPr>
          <w:p w14:paraId="2B979B10" w14:textId="1427F611" w:rsidR="00103554" w:rsidRDefault="00103554" w:rsidP="00103554">
            <w:pPr>
              <w:spacing w:line="320" w:lineRule="exact"/>
              <w:ind w:leftChars="47" w:left="113" w:rightChars="46" w:right="110"/>
              <w:jc w:val="both"/>
              <w:rPr>
                <w:color w:val="000000"/>
              </w:rPr>
            </w:pPr>
            <w:r>
              <w:rPr>
                <w:color w:val="000000"/>
              </w:rPr>
              <w:t>Emergency stop shall be allowed on the platform and in the ground control</w:t>
            </w:r>
          </w:p>
        </w:tc>
        <w:tc>
          <w:tcPr>
            <w:tcW w:w="1559" w:type="dxa"/>
            <w:tcBorders>
              <w:top w:val="single" w:sz="4" w:space="0" w:color="auto"/>
              <w:left w:val="single" w:sz="4" w:space="0" w:color="auto"/>
              <w:bottom w:val="single" w:sz="4" w:space="0" w:color="auto"/>
              <w:right w:val="single" w:sz="4" w:space="0" w:color="auto"/>
            </w:tcBorders>
          </w:tcPr>
          <w:p w14:paraId="72249159" w14:textId="77777777" w:rsidR="00103554" w:rsidRPr="00BC7FB6" w:rsidRDefault="00103554" w:rsidP="00103554">
            <w:pPr>
              <w:spacing w:line="320" w:lineRule="exact"/>
              <w:ind w:leftChars="47" w:left="113" w:rightChars="46" w:right="110"/>
              <w:jc w:val="both"/>
              <w:rPr>
                <w:color w:val="0070C0"/>
              </w:rPr>
            </w:pPr>
          </w:p>
        </w:tc>
        <w:tc>
          <w:tcPr>
            <w:tcW w:w="1559" w:type="dxa"/>
            <w:gridSpan w:val="2"/>
            <w:tcBorders>
              <w:top w:val="single" w:sz="4" w:space="0" w:color="auto"/>
              <w:left w:val="single" w:sz="4" w:space="0" w:color="auto"/>
              <w:bottom w:val="single" w:sz="4" w:space="0" w:color="auto"/>
              <w:right w:val="single" w:sz="4" w:space="0" w:color="auto"/>
            </w:tcBorders>
          </w:tcPr>
          <w:p w14:paraId="7FE8E9AE" w14:textId="77777777" w:rsidR="00103554" w:rsidRPr="00BC7FB6" w:rsidRDefault="00103554" w:rsidP="00103554">
            <w:pPr>
              <w:spacing w:line="320" w:lineRule="exact"/>
              <w:ind w:leftChars="47" w:left="113" w:rightChars="46" w:right="110"/>
              <w:jc w:val="both"/>
              <w:rPr>
                <w:color w:val="0070C0"/>
              </w:rPr>
            </w:pPr>
          </w:p>
        </w:tc>
      </w:tr>
      <w:tr w:rsidR="00103554" w:rsidRPr="003B3960" w14:paraId="44F9C6D8" w14:textId="77777777" w:rsidTr="00911CA2">
        <w:tc>
          <w:tcPr>
            <w:tcW w:w="1135" w:type="dxa"/>
            <w:tcBorders>
              <w:top w:val="single" w:sz="4" w:space="0" w:color="auto"/>
              <w:left w:val="single" w:sz="4" w:space="0" w:color="auto"/>
              <w:bottom w:val="single" w:sz="4" w:space="0" w:color="auto"/>
              <w:right w:val="single" w:sz="4" w:space="0" w:color="auto"/>
            </w:tcBorders>
          </w:tcPr>
          <w:p w14:paraId="5070E464" w14:textId="487C5837" w:rsidR="00103554" w:rsidRDefault="00103554" w:rsidP="00103554">
            <w:pPr>
              <w:spacing w:line="320" w:lineRule="exact"/>
              <w:ind w:right="114"/>
              <w:jc w:val="both"/>
            </w:pPr>
            <w:r w:rsidRPr="00C2185B">
              <w:t>4.</w:t>
            </w:r>
            <w:r w:rsidRPr="00C2185B">
              <w:rPr>
                <w:rFonts w:hint="eastAsia"/>
              </w:rPr>
              <w:t>3</w:t>
            </w:r>
          </w:p>
        </w:tc>
        <w:tc>
          <w:tcPr>
            <w:tcW w:w="4819" w:type="dxa"/>
            <w:tcBorders>
              <w:top w:val="single" w:sz="4" w:space="0" w:color="auto"/>
              <w:left w:val="single" w:sz="4" w:space="0" w:color="auto"/>
              <w:bottom w:val="single" w:sz="4" w:space="0" w:color="auto"/>
              <w:right w:val="nil"/>
            </w:tcBorders>
            <w:vAlign w:val="center"/>
          </w:tcPr>
          <w:p w14:paraId="15F6AA52" w14:textId="7498FD46" w:rsidR="00103554" w:rsidRPr="00214843" w:rsidRDefault="00103554" w:rsidP="00103554">
            <w:pPr>
              <w:spacing w:line="320" w:lineRule="exact"/>
              <w:ind w:leftChars="47" w:left="113" w:rightChars="46" w:right="110"/>
              <w:jc w:val="both"/>
              <w:rPr>
                <w:sz w:val="22"/>
                <w:szCs w:val="22"/>
                <w:lang w:eastAsia="zh-HK"/>
              </w:rPr>
            </w:pPr>
            <w:r w:rsidRPr="00C2185B">
              <w:rPr>
                <w:rFonts w:hint="eastAsia"/>
                <w:color w:val="000000"/>
                <w:u w:val="single"/>
              </w:rPr>
              <w:t>Power</w:t>
            </w:r>
          </w:p>
        </w:tc>
        <w:tc>
          <w:tcPr>
            <w:tcW w:w="1559" w:type="dxa"/>
            <w:tcBorders>
              <w:top w:val="single" w:sz="4" w:space="0" w:color="auto"/>
              <w:left w:val="nil"/>
              <w:bottom w:val="single" w:sz="4" w:space="0" w:color="auto"/>
              <w:right w:val="nil"/>
            </w:tcBorders>
          </w:tcPr>
          <w:p w14:paraId="32F0C509" w14:textId="77777777" w:rsidR="00103554" w:rsidRPr="00BC7FB6" w:rsidRDefault="00103554" w:rsidP="00103554">
            <w:pPr>
              <w:spacing w:line="320" w:lineRule="exact"/>
              <w:ind w:leftChars="47" w:left="113" w:rightChars="46" w:right="110"/>
              <w:jc w:val="both"/>
              <w:rPr>
                <w:color w:val="0070C0"/>
              </w:rPr>
            </w:pPr>
          </w:p>
        </w:tc>
        <w:tc>
          <w:tcPr>
            <w:tcW w:w="1559" w:type="dxa"/>
            <w:gridSpan w:val="2"/>
            <w:tcBorders>
              <w:top w:val="single" w:sz="4" w:space="0" w:color="auto"/>
              <w:left w:val="nil"/>
              <w:bottom w:val="single" w:sz="4" w:space="0" w:color="auto"/>
              <w:right w:val="single" w:sz="4" w:space="0" w:color="auto"/>
            </w:tcBorders>
          </w:tcPr>
          <w:p w14:paraId="59C3BB6A" w14:textId="77777777" w:rsidR="00103554" w:rsidRPr="00BC7FB6" w:rsidRDefault="00103554" w:rsidP="00103554">
            <w:pPr>
              <w:spacing w:line="320" w:lineRule="exact"/>
              <w:ind w:leftChars="47" w:left="113" w:rightChars="46" w:right="110"/>
              <w:jc w:val="both"/>
              <w:rPr>
                <w:color w:val="0070C0"/>
              </w:rPr>
            </w:pPr>
          </w:p>
        </w:tc>
      </w:tr>
      <w:tr w:rsidR="00103554" w:rsidRPr="003B3960" w14:paraId="6C6FBCEE" w14:textId="77777777" w:rsidTr="00911CA2">
        <w:tc>
          <w:tcPr>
            <w:tcW w:w="1135" w:type="dxa"/>
            <w:tcBorders>
              <w:top w:val="single" w:sz="4" w:space="0" w:color="auto"/>
              <w:left w:val="single" w:sz="4" w:space="0" w:color="auto"/>
              <w:bottom w:val="single" w:sz="4" w:space="0" w:color="auto"/>
              <w:right w:val="single" w:sz="4" w:space="0" w:color="auto"/>
            </w:tcBorders>
          </w:tcPr>
          <w:p w14:paraId="3D4E378B" w14:textId="2F3D5C88" w:rsidR="00103554" w:rsidRDefault="00103554" w:rsidP="00103554">
            <w:pPr>
              <w:spacing w:line="320" w:lineRule="exact"/>
              <w:ind w:right="114"/>
              <w:jc w:val="both"/>
            </w:pPr>
            <w:r>
              <w:t>4.</w:t>
            </w:r>
            <w:r>
              <w:rPr>
                <w:rFonts w:hint="eastAsia"/>
              </w:rPr>
              <w:t>3.</w:t>
            </w:r>
            <w:r>
              <w:t>1</w:t>
            </w:r>
          </w:p>
        </w:tc>
        <w:tc>
          <w:tcPr>
            <w:tcW w:w="4819" w:type="dxa"/>
            <w:tcBorders>
              <w:top w:val="single" w:sz="4" w:space="0" w:color="auto"/>
              <w:left w:val="single" w:sz="4" w:space="0" w:color="auto"/>
              <w:bottom w:val="single" w:sz="4" w:space="0" w:color="auto"/>
              <w:right w:val="single" w:sz="4" w:space="0" w:color="auto"/>
            </w:tcBorders>
            <w:vAlign w:val="center"/>
          </w:tcPr>
          <w:p w14:paraId="7CB5989F" w14:textId="6A2CAE47" w:rsidR="00103554" w:rsidRPr="00214843" w:rsidRDefault="00103554" w:rsidP="00103554">
            <w:pPr>
              <w:spacing w:line="320" w:lineRule="exact"/>
              <w:ind w:leftChars="47" w:left="113" w:rightChars="46" w:right="110"/>
              <w:jc w:val="both"/>
              <w:rPr>
                <w:sz w:val="22"/>
                <w:szCs w:val="22"/>
                <w:lang w:eastAsia="zh-HK"/>
              </w:rPr>
            </w:pPr>
            <w:r w:rsidRPr="0009617C">
              <w:rPr>
                <w:color w:val="000000"/>
              </w:rPr>
              <w:t xml:space="preserve">The equipment shall be designed for operation on </w:t>
            </w:r>
            <w:r>
              <w:rPr>
                <w:color w:val="000000"/>
              </w:rPr>
              <w:t>local electricity supply of at least 48V, 390Ah.</w:t>
            </w:r>
          </w:p>
        </w:tc>
        <w:tc>
          <w:tcPr>
            <w:tcW w:w="1559" w:type="dxa"/>
            <w:tcBorders>
              <w:top w:val="single" w:sz="4" w:space="0" w:color="auto"/>
              <w:left w:val="single" w:sz="4" w:space="0" w:color="auto"/>
              <w:bottom w:val="single" w:sz="4" w:space="0" w:color="auto"/>
              <w:right w:val="single" w:sz="4" w:space="0" w:color="auto"/>
            </w:tcBorders>
          </w:tcPr>
          <w:p w14:paraId="5DAD16C1" w14:textId="77777777" w:rsidR="00103554" w:rsidRPr="00BC7FB6" w:rsidRDefault="00103554" w:rsidP="00103554">
            <w:pPr>
              <w:spacing w:line="320" w:lineRule="exact"/>
              <w:ind w:leftChars="47" w:left="113" w:rightChars="46" w:right="110"/>
              <w:jc w:val="both"/>
              <w:rPr>
                <w:color w:val="0070C0"/>
              </w:rPr>
            </w:pPr>
          </w:p>
        </w:tc>
        <w:tc>
          <w:tcPr>
            <w:tcW w:w="1559" w:type="dxa"/>
            <w:gridSpan w:val="2"/>
            <w:tcBorders>
              <w:top w:val="single" w:sz="4" w:space="0" w:color="auto"/>
              <w:left w:val="single" w:sz="4" w:space="0" w:color="auto"/>
              <w:bottom w:val="single" w:sz="4" w:space="0" w:color="auto"/>
              <w:right w:val="single" w:sz="4" w:space="0" w:color="auto"/>
            </w:tcBorders>
          </w:tcPr>
          <w:p w14:paraId="544EC1DA" w14:textId="77777777" w:rsidR="00103554" w:rsidRPr="00BC7FB6" w:rsidRDefault="00103554" w:rsidP="00103554">
            <w:pPr>
              <w:spacing w:line="320" w:lineRule="exact"/>
              <w:ind w:leftChars="47" w:left="113" w:rightChars="46" w:right="110"/>
              <w:jc w:val="both"/>
              <w:rPr>
                <w:color w:val="0070C0"/>
              </w:rPr>
            </w:pPr>
          </w:p>
        </w:tc>
      </w:tr>
      <w:tr w:rsidR="00103554" w:rsidRPr="00187176" w14:paraId="75C290E8" w14:textId="77777777" w:rsidTr="00911CA2">
        <w:tc>
          <w:tcPr>
            <w:tcW w:w="1135" w:type="dxa"/>
            <w:tcBorders>
              <w:top w:val="single" w:sz="4" w:space="0" w:color="auto"/>
              <w:left w:val="single" w:sz="4" w:space="0" w:color="auto"/>
              <w:bottom w:val="single" w:sz="4" w:space="0" w:color="auto"/>
              <w:right w:val="single" w:sz="4" w:space="0" w:color="auto"/>
            </w:tcBorders>
          </w:tcPr>
          <w:p w14:paraId="3CEB860C" w14:textId="51C73056" w:rsidR="00103554" w:rsidRPr="00736155" w:rsidRDefault="00103554" w:rsidP="00103554">
            <w:pPr>
              <w:spacing w:line="320" w:lineRule="exact"/>
              <w:ind w:right="114"/>
              <w:rPr>
                <w:b/>
                <w:bCs/>
                <w:lang w:val="en-US"/>
              </w:rPr>
            </w:pPr>
            <w:r w:rsidRPr="002205F7">
              <w:rPr>
                <w:b/>
                <w:w w:val="105"/>
              </w:rPr>
              <w:t>B</w:t>
            </w:r>
          </w:p>
        </w:tc>
        <w:tc>
          <w:tcPr>
            <w:tcW w:w="4819" w:type="dxa"/>
            <w:tcBorders>
              <w:top w:val="single" w:sz="4" w:space="0" w:color="auto"/>
              <w:left w:val="single" w:sz="4" w:space="0" w:color="auto"/>
              <w:bottom w:val="single" w:sz="4" w:space="0" w:color="auto"/>
              <w:right w:val="nil"/>
            </w:tcBorders>
          </w:tcPr>
          <w:p w14:paraId="32825746" w14:textId="35E75EDA" w:rsidR="00103554" w:rsidRPr="009F50FE" w:rsidRDefault="00103554" w:rsidP="00103554">
            <w:pPr>
              <w:spacing w:line="320" w:lineRule="exact"/>
              <w:ind w:leftChars="47" w:left="113" w:right="156"/>
              <w:jc w:val="both"/>
              <w:rPr>
                <w:b/>
                <w:bCs/>
                <w:u w:val="single"/>
                <w:lang w:val="en-US"/>
              </w:rPr>
            </w:pPr>
            <w:r>
              <w:rPr>
                <w:b/>
                <w:w w:val="105"/>
                <w:u w:val="single"/>
              </w:rPr>
              <w:t>Implementation Services</w:t>
            </w:r>
          </w:p>
        </w:tc>
        <w:tc>
          <w:tcPr>
            <w:tcW w:w="1559" w:type="dxa"/>
            <w:tcBorders>
              <w:top w:val="single" w:sz="4" w:space="0" w:color="auto"/>
              <w:left w:val="nil"/>
              <w:bottom w:val="single" w:sz="4" w:space="0" w:color="auto"/>
              <w:right w:val="nil"/>
            </w:tcBorders>
          </w:tcPr>
          <w:p w14:paraId="4D5AD4E5"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30A6456F" w14:textId="77777777" w:rsidR="00103554" w:rsidRDefault="00103554" w:rsidP="00103554">
            <w:pPr>
              <w:spacing w:line="320" w:lineRule="exact"/>
              <w:ind w:leftChars="47" w:left="113" w:right="156"/>
              <w:jc w:val="both"/>
            </w:pPr>
          </w:p>
        </w:tc>
      </w:tr>
      <w:tr w:rsidR="00103554" w:rsidRPr="00187176" w14:paraId="0EA69BCB" w14:textId="77777777" w:rsidTr="00911CA2">
        <w:tc>
          <w:tcPr>
            <w:tcW w:w="1135" w:type="dxa"/>
            <w:tcBorders>
              <w:top w:val="single" w:sz="4" w:space="0" w:color="auto"/>
              <w:left w:val="single" w:sz="4" w:space="0" w:color="auto"/>
              <w:bottom w:val="single" w:sz="4" w:space="0" w:color="auto"/>
              <w:right w:val="single" w:sz="4" w:space="0" w:color="auto"/>
            </w:tcBorders>
          </w:tcPr>
          <w:p w14:paraId="47732641" w14:textId="6D72E597" w:rsidR="00103554" w:rsidRPr="002205F7" w:rsidRDefault="00103554" w:rsidP="00103554">
            <w:pPr>
              <w:spacing w:line="320" w:lineRule="exact"/>
              <w:ind w:right="114"/>
              <w:rPr>
                <w:w w:val="105"/>
              </w:rPr>
            </w:pPr>
            <w:r w:rsidRPr="00736155">
              <w:rPr>
                <w:b/>
                <w:bCs/>
                <w:lang w:val="en-US"/>
              </w:rPr>
              <w:t>1</w:t>
            </w:r>
          </w:p>
        </w:tc>
        <w:tc>
          <w:tcPr>
            <w:tcW w:w="4819" w:type="dxa"/>
            <w:tcBorders>
              <w:top w:val="single" w:sz="4" w:space="0" w:color="auto"/>
              <w:left w:val="single" w:sz="4" w:space="0" w:color="auto"/>
              <w:bottom w:val="single" w:sz="4" w:space="0" w:color="auto"/>
              <w:right w:val="nil"/>
            </w:tcBorders>
          </w:tcPr>
          <w:p w14:paraId="278F7903" w14:textId="5C2AD245" w:rsidR="00103554" w:rsidRDefault="00103554" w:rsidP="00103554">
            <w:pPr>
              <w:spacing w:line="320" w:lineRule="exact"/>
              <w:ind w:leftChars="47" w:left="113" w:right="156"/>
              <w:jc w:val="both"/>
              <w:rPr>
                <w:b/>
                <w:w w:val="105"/>
                <w:u w:val="single"/>
              </w:rPr>
            </w:pPr>
            <w:r w:rsidRPr="009F50FE">
              <w:rPr>
                <w:b/>
                <w:bCs/>
                <w:u w:val="single"/>
                <w:lang w:val="en-US"/>
              </w:rPr>
              <w:t>Delivery, Installation, Testing and Commissioning Requirement</w:t>
            </w:r>
          </w:p>
        </w:tc>
        <w:tc>
          <w:tcPr>
            <w:tcW w:w="1559" w:type="dxa"/>
            <w:tcBorders>
              <w:top w:val="single" w:sz="4" w:space="0" w:color="auto"/>
              <w:left w:val="nil"/>
              <w:bottom w:val="single" w:sz="4" w:space="0" w:color="auto"/>
              <w:right w:val="nil"/>
            </w:tcBorders>
          </w:tcPr>
          <w:p w14:paraId="4622230F"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26A7CE6B" w14:textId="77777777" w:rsidR="00103554" w:rsidRDefault="00103554" w:rsidP="00103554">
            <w:pPr>
              <w:spacing w:line="320" w:lineRule="exact"/>
              <w:ind w:leftChars="47" w:left="113" w:right="156"/>
              <w:jc w:val="both"/>
            </w:pPr>
          </w:p>
        </w:tc>
      </w:tr>
      <w:tr w:rsidR="00103554" w:rsidRPr="00187176" w14:paraId="14380DA6" w14:textId="77777777" w:rsidTr="00911CA2">
        <w:tc>
          <w:tcPr>
            <w:tcW w:w="1135" w:type="dxa"/>
            <w:tcBorders>
              <w:top w:val="single" w:sz="4" w:space="0" w:color="auto"/>
              <w:left w:val="single" w:sz="4" w:space="0" w:color="auto"/>
              <w:bottom w:val="single" w:sz="4" w:space="0" w:color="auto"/>
              <w:right w:val="single" w:sz="4" w:space="0" w:color="auto"/>
            </w:tcBorders>
          </w:tcPr>
          <w:p w14:paraId="3054B655" w14:textId="0DA6D979" w:rsidR="00103554" w:rsidRPr="002205F7" w:rsidRDefault="00103554" w:rsidP="00103554">
            <w:pPr>
              <w:spacing w:line="320" w:lineRule="exact"/>
              <w:ind w:right="114"/>
              <w:rPr>
                <w:w w:val="105"/>
              </w:rPr>
            </w:pPr>
            <w:r w:rsidRPr="00736155">
              <w:rPr>
                <w:lang w:val="en-US"/>
              </w:rPr>
              <w:t>1.1</w:t>
            </w:r>
          </w:p>
        </w:tc>
        <w:tc>
          <w:tcPr>
            <w:tcW w:w="4819" w:type="dxa"/>
            <w:tcBorders>
              <w:top w:val="single" w:sz="4" w:space="0" w:color="auto"/>
              <w:left w:val="single" w:sz="4" w:space="0" w:color="auto"/>
              <w:bottom w:val="single" w:sz="4" w:space="0" w:color="auto"/>
              <w:right w:val="single" w:sz="4" w:space="0" w:color="auto"/>
            </w:tcBorders>
          </w:tcPr>
          <w:p w14:paraId="3CE39B05" w14:textId="55EAB895" w:rsidR="00103554" w:rsidRDefault="00103554" w:rsidP="00103554">
            <w:pPr>
              <w:spacing w:line="320" w:lineRule="exact"/>
              <w:ind w:leftChars="47" w:left="113" w:right="156"/>
              <w:jc w:val="both"/>
            </w:pPr>
            <w:r w:rsidRPr="00736155">
              <w:rPr>
                <w:lang w:val="en-US"/>
              </w:rPr>
              <w:t xml:space="preserve">The price quoted shall include local delivery, installation, on-site acceptance testing, commissioning and training. </w:t>
            </w:r>
          </w:p>
        </w:tc>
        <w:tc>
          <w:tcPr>
            <w:tcW w:w="1559" w:type="dxa"/>
            <w:tcBorders>
              <w:top w:val="single" w:sz="4" w:space="0" w:color="auto"/>
              <w:left w:val="single" w:sz="4" w:space="0" w:color="auto"/>
              <w:bottom w:val="single" w:sz="4" w:space="0" w:color="auto"/>
              <w:right w:val="single" w:sz="4" w:space="0" w:color="auto"/>
            </w:tcBorders>
          </w:tcPr>
          <w:p w14:paraId="02BED4E1"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6DF968D8" w14:textId="77777777" w:rsidR="00103554" w:rsidRDefault="00103554" w:rsidP="00103554">
            <w:pPr>
              <w:spacing w:line="320" w:lineRule="exact"/>
              <w:ind w:leftChars="47" w:left="113" w:right="156"/>
              <w:jc w:val="both"/>
            </w:pPr>
          </w:p>
        </w:tc>
      </w:tr>
      <w:tr w:rsidR="00103554" w:rsidRPr="00187176" w14:paraId="498623CE" w14:textId="77777777" w:rsidTr="00911CA2">
        <w:tc>
          <w:tcPr>
            <w:tcW w:w="1135" w:type="dxa"/>
            <w:tcBorders>
              <w:top w:val="single" w:sz="4" w:space="0" w:color="auto"/>
              <w:left w:val="single" w:sz="4" w:space="0" w:color="auto"/>
              <w:bottom w:val="single" w:sz="4" w:space="0" w:color="auto"/>
              <w:right w:val="single" w:sz="4" w:space="0" w:color="auto"/>
            </w:tcBorders>
          </w:tcPr>
          <w:p w14:paraId="441D0DC5" w14:textId="379303B7" w:rsidR="00103554" w:rsidRPr="002205F7" w:rsidRDefault="00103554" w:rsidP="00103554">
            <w:pPr>
              <w:spacing w:line="320" w:lineRule="exact"/>
              <w:ind w:right="114"/>
              <w:rPr>
                <w:w w:val="105"/>
              </w:rPr>
            </w:pPr>
            <w:r w:rsidRPr="00736155">
              <w:rPr>
                <w:lang w:val="en-US"/>
              </w:rPr>
              <w:t>1.2</w:t>
            </w:r>
          </w:p>
        </w:tc>
        <w:tc>
          <w:tcPr>
            <w:tcW w:w="4819" w:type="dxa"/>
            <w:tcBorders>
              <w:top w:val="single" w:sz="4" w:space="0" w:color="auto"/>
              <w:left w:val="single" w:sz="4" w:space="0" w:color="auto"/>
              <w:bottom w:val="single" w:sz="4" w:space="0" w:color="auto"/>
              <w:right w:val="single" w:sz="4" w:space="0" w:color="auto"/>
            </w:tcBorders>
          </w:tcPr>
          <w:p w14:paraId="29A617BC" w14:textId="58B507A3" w:rsidR="00103554" w:rsidRDefault="00103554" w:rsidP="00103554">
            <w:pPr>
              <w:spacing w:line="320" w:lineRule="exact"/>
              <w:ind w:leftChars="47" w:left="113" w:right="156"/>
              <w:jc w:val="both"/>
            </w:pPr>
            <w:r w:rsidRPr="00736155">
              <w:rPr>
                <w:lang w:val="en-US"/>
              </w:rPr>
              <w:t>Supplier shall provide the conditions of delivery, including but not limited to packing and necessary environmental requirements for CMH’s consideration.</w:t>
            </w:r>
          </w:p>
        </w:tc>
        <w:tc>
          <w:tcPr>
            <w:tcW w:w="1559" w:type="dxa"/>
            <w:tcBorders>
              <w:top w:val="single" w:sz="4" w:space="0" w:color="auto"/>
              <w:left w:val="single" w:sz="4" w:space="0" w:color="auto"/>
              <w:bottom w:val="single" w:sz="4" w:space="0" w:color="auto"/>
              <w:right w:val="single" w:sz="4" w:space="0" w:color="auto"/>
            </w:tcBorders>
          </w:tcPr>
          <w:p w14:paraId="63E9409D"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0660C585" w14:textId="77777777" w:rsidR="00103554" w:rsidRDefault="00103554" w:rsidP="00103554">
            <w:pPr>
              <w:spacing w:line="320" w:lineRule="exact"/>
              <w:ind w:leftChars="47" w:left="113" w:right="156"/>
              <w:jc w:val="both"/>
            </w:pPr>
          </w:p>
        </w:tc>
      </w:tr>
      <w:tr w:rsidR="00103554" w:rsidRPr="00187176" w14:paraId="1C3C9604" w14:textId="77777777" w:rsidTr="00911CA2">
        <w:tc>
          <w:tcPr>
            <w:tcW w:w="1135" w:type="dxa"/>
            <w:tcBorders>
              <w:top w:val="single" w:sz="4" w:space="0" w:color="auto"/>
              <w:left w:val="single" w:sz="4" w:space="0" w:color="auto"/>
              <w:bottom w:val="single" w:sz="4" w:space="0" w:color="auto"/>
              <w:right w:val="single" w:sz="4" w:space="0" w:color="auto"/>
            </w:tcBorders>
          </w:tcPr>
          <w:p w14:paraId="7CFBC9B9" w14:textId="06A1E70E" w:rsidR="00103554" w:rsidRPr="002205F7" w:rsidRDefault="00103554" w:rsidP="00103554">
            <w:pPr>
              <w:spacing w:line="320" w:lineRule="exact"/>
              <w:ind w:right="114"/>
              <w:rPr>
                <w:w w:val="105"/>
              </w:rPr>
            </w:pPr>
            <w:r w:rsidRPr="00736155">
              <w:rPr>
                <w:lang w:val="en-US"/>
              </w:rPr>
              <w:t>1.3</w:t>
            </w:r>
          </w:p>
        </w:tc>
        <w:tc>
          <w:tcPr>
            <w:tcW w:w="4819" w:type="dxa"/>
            <w:tcBorders>
              <w:top w:val="single" w:sz="4" w:space="0" w:color="auto"/>
              <w:left w:val="single" w:sz="4" w:space="0" w:color="auto"/>
              <w:bottom w:val="single" w:sz="4" w:space="0" w:color="auto"/>
              <w:right w:val="single" w:sz="4" w:space="0" w:color="auto"/>
            </w:tcBorders>
          </w:tcPr>
          <w:p w14:paraId="6276AF0C" w14:textId="35297B5E" w:rsidR="00103554" w:rsidRDefault="00103554" w:rsidP="00103554">
            <w:pPr>
              <w:spacing w:line="320" w:lineRule="exact"/>
              <w:ind w:leftChars="47" w:left="113" w:right="156"/>
              <w:jc w:val="both"/>
            </w:pPr>
            <w:r w:rsidRPr="00736155">
              <w:rPr>
                <w:lang w:val="en-US"/>
              </w:rPr>
              <w:t>The supplier shall arrange insurance coverage they think right and appropriate to cover damages to the equipment during the period of delivery, storage, installation, testing and commissioning. The supplier shall provide their own temporary protection for their works before hand-over of the works to CMH.</w:t>
            </w:r>
          </w:p>
        </w:tc>
        <w:tc>
          <w:tcPr>
            <w:tcW w:w="1559" w:type="dxa"/>
            <w:tcBorders>
              <w:top w:val="single" w:sz="4" w:space="0" w:color="auto"/>
              <w:left w:val="single" w:sz="4" w:space="0" w:color="auto"/>
              <w:bottom w:val="single" w:sz="4" w:space="0" w:color="auto"/>
              <w:right w:val="single" w:sz="4" w:space="0" w:color="auto"/>
            </w:tcBorders>
          </w:tcPr>
          <w:p w14:paraId="7E264E79"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1E9D8679" w14:textId="77777777" w:rsidR="00103554" w:rsidRDefault="00103554" w:rsidP="00103554">
            <w:pPr>
              <w:spacing w:line="320" w:lineRule="exact"/>
              <w:ind w:leftChars="47" w:left="113" w:right="156"/>
              <w:jc w:val="both"/>
            </w:pPr>
          </w:p>
        </w:tc>
      </w:tr>
      <w:tr w:rsidR="00103554" w:rsidRPr="00187176" w14:paraId="30AC548E" w14:textId="77777777" w:rsidTr="00911CA2">
        <w:tc>
          <w:tcPr>
            <w:tcW w:w="1135" w:type="dxa"/>
            <w:tcBorders>
              <w:top w:val="single" w:sz="4" w:space="0" w:color="auto"/>
              <w:left w:val="single" w:sz="4" w:space="0" w:color="auto"/>
              <w:bottom w:val="single" w:sz="4" w:space="0" w:color="auto"/>
              <w:right w:val="single" w:sz="4" w:space="0" w:color="auto"/>
            </w:tcBorders>
          </w:tcPr>
          <w:p w14:paraId="24CB231A" w14:textId="136E9B3E" w:rsidR="00103554" w:rsidRDefault="00103554" w:rsidP="00103554">
            <w:pPr>
              <w:spacing w:line="320" w:lineRule="exact"/>
              <w:ind w:right="114"/>
              <w:rPr>
                <w:w w:val="105"/>
              </w:rPr>
            </w:pPr>
            <w:r w:rsidRPr="00736155">
              <w:rPr>
                <w:lang w:val="en-US"/>
              </w:rPr>
              <w:t>1.4</w:t>
            </w:r>
          </w:p>
        </w:tc>
        <w:tc>
          <w:tcPr>
            <w:tcW w:w="4819" w:type="dxa"/>
            <w:tcBorders>
              <w:top w:val="single" w:sz="4" w:space="0" w:color="auto"/>
              <w:left w:val="single" w:sz="4" w:space="0" w:color="auto"/>
              <w:bottom w:val="single" w:sz="4" w:space="0" w:color="auto"/>
              <w:right w:val="single" w:sz="4" w:space="0" w:color="auto"/>
            </w:tcBorders>
          </w:tcPr>
          <w:p w14:paraId="200E594A" w14:textId="1546680D" w:rsidR="00103554" w:rsidRDefault="00103554" w:rsidP="00103554">
            <w:pPr>
              <w:spacing w:line="320" w:lineRule="exact"/>
              <w:ind w:leftChars="47" w:left="113" w:right="156"/>
              <w:jc w:val="both"/>
            </w:pPr>
            <w:r w:rsidRPr="00736155">
              <w:rPr>
                <w:lang w:val="en-US"/>
              </w:rPr>
              <w:t xml:space="preserve">The supplier shall be responsible to clear away all packing materials, demolished and unused structural materials to a legal place after </w:t>
            </w:r>
            <w:r w:rsidRPr="00736155">
              <w:rPr>
                <w:lang w:val="en-US"/>
              </w:rPr>
              <w:lastRenderedPageBreak/>
              <w:t>delivery / installation of the equipment at his own cost.</w:t>
            </w:r>
          </w:p>
        </w:tc>
        <w:tc>
          <w:tcPr>
            <w:tcW w:w="1559" w:type="dxa"/>
            <w:tcBorders>
              <w:top w:val="single" w:sz="4" w:space="0" w:color="auto"/>
              <w:left w:val="single" w:sz="4" w:space="0" w:color="auto"/>
              <w:bottom w:val="single" w:sz="4" w:space="0" w:color="auto"/>
              <w:right w:val="single" w:sz="4" w:space="0" w:color="auto"/>
            </w:tcBorders>
          </w:tcPr>
          <w:p w14:paraId="6184323D"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27883D81" w14:textId="77777777" w:rsidR="00103554" w:rsidRDefault="00103554" w:rsidP="00103554">
            <w:pPr>
              <w:spacing w:line="320" w:lineRule="exact"/>
              <w:ind w:leftChars="47" w:left="113" w:right="156"/>
              <w:jc w:val="both"/>
            </w:pPr>
          </w:p>
        </w:tc>
      </w:tr>
      <w:tr w:rsidR="00103554" w:rsidRPr="00187176" w14:paraId="3569BB15" w14:textId="77777777" w:rsidTr="00911CA2">
        <w:tc>
          <w:tcPr>
            <w:tcW w:w="1135" w:type="dxa"/>
            <w:tcBorders>
              <w:top w:val="single" w:sz="4" w:space="0" w:color="auto"/>
              <w:left w:val="single" w:sz="4" w:space="0" w:color="auto"/>
              <w:bottom w:val="single" w:sz="4" w:space="0" w:color="auto"/>
              <w:right w:val="single" w:sz="4" w:space="0" w:color="auto"/>
            </w:tcBorders>
          </w:tcPr>
          <w:p w14:paraId="05146046" w14:textId="650C02F6" w:rsidR="00103554" w:rsidRPr="00FB1FF5" w:rsidRDefault="00103554" w:rsidP="00103554">
            <w:pPr>
              <w:spacing w:line="320" w:lineRule="exact"/>
              <w:ind w:right="114"/>
              <w:rPr>
                <w:b/>
                <w:bCs/>
                <w:w w:val="105"/>
              </w:rPr>
            </w:pPr>
            <w:r>
              <w:rPr>
                <w:b/>
                <w:bCs/>
                <w:w w:val="105"/>
              </w:rPr>
              <w:t>C</w:t>
            </w:r>
          </w:p>
        </w:tc>
        <w:tc>
          <w:tcPr>
            <w:tcW w:w="4819" w:type="dxa"/>
            <w:tcBorders>
              <w:top w:val="single" w:sz="4" w:space="0" w:color="auto"/>
              <w:left w:val="single" w:sz="4" w:space="0" w:color="auto"/>
              <w:bottom w:val="single" w:sz="4" w:space="0" w:color="auto"/>
              <w:right w:val="nil"/>
            </w:tcBorders>
            <w:vAlign w:val="center"/>
          </w:tcPr>
          <w:p w14:paraId="79BE14F3" w14:textId="662321E9" w:rsidR="00103554" w:rsidRPr="00FB1FF5" w:rsidRDefault="00103554" w:rsidP="00103554">
            <w:pPr>
              <w:spacing w:line="320" w:lineRule="exact"/>
              <w:ind w:leftChars="47" w:left="113" w:right="156"/>
              <w:jc w:val="both"/>
            </w:pPr>
            <w:r>
              <w:rPr>
                <w:b/>
                <w:bCs/>
                <w:u w:val="single"/>
              </w:rPr>
              <w:t>Training</w:t>
            </w:r>
          </w:p>
        </w:tc>
        <w:tc>
          <w:tcPr>
            <w:tcW w:w="1559" w:type="dxa"/>
            <w:tcBorders>
              <w:top w:val="single" w:sz="4" w:space="0" w:color="auto"/>
              <w:left w:val="nil"/>
              <w:bottom w:val="single" w:sz="4" w:space="0" w:color="auto"/>
              <w:right w:val="nil"/>
            </w:tcBorders>
          </w:tcPr>
          <w:p w14:paraId="0C369EF9"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267D7121" w14:textId="77777777" w:rsidR="00103554" w:rsidRDefault="00103554" w:rsidP="00103554">
            <w:pPr>
              <w:spacing w:line="320" w:lineRule="exact"/>
              <w:ind w:leftChars="47" w:left="113" w:right="156"/>
              <w:jc w:val="both"/>
            </w:pPr>
          </w:p>
        </w:tc>
      </w:tr>
      <w:tr w:rsidR="00103554" w:rsidRPr="00187176" w14:paraId="155DB58D" w14:textId="77777777" w:rsidTr="00911CA2">
        <w:tc>
          <w:tcPr>
            <w:tcW w:w="1135" w:type="dxa"/>
            <w:tcBorders>
              <w:top w:val="single" w:sz="4" w:space="0" w:color="auto"/>
              <w:left w:val="single" w:sz="4" w:space="0" w:color="auto"/>
              <w:bottom w:val="single" w:sz="4" w:space="0" w:color="auto"/>
              <w:right w:val="single" w:sz="4" w:space="0" w:color="auto"/>
            </w:tcBorders>
          </w:tcPr>
          <w:p w14:paraId="79179F69" w14:textId="0F84EE80" w:rsidR="00103554" w:rsidRDefault="00103554" w:rsidP="00103554">
            <w:pPr>
              <w:spacing w:line="320" w:lineRule="exact"/>
              <w:ind w:right="114"/>
              <w:rPr>
                <w:w w:val="105"/>
              </w:rPr>
            </w:pPr>
            <w:r w:rsidRPr="00736155">
              <w:rPr>
                <w:b/>
                <w:bCs/>
                <w:lang w:val="en-US"/>
              </w:rPr>
              <w:t>1</w:t>
            </w:r>
          </w:p>
        </w:tc>
        <w:tc>
          <w:tcPr>
            <w:tcW w:w="4819" w:type="dxa"/>
            <w:tcBorders>
              <w:top w:val="single" w:sz="4" w:space="0" w:color="auto"/>
              <w:left w:val="single" w:sz="4" w:space="0" w:color="auto"/>
              <w:bottom w:val="single" w:sz="4" w:space="0" w:color="auto"/>
              <w:right w:val="nil"/>
            </w:tcBorders>
          </w:tcPr>
          <w:p w14:paraId="1A4B77B5" w14:textId="15CEE8AB" w:rsidR="00103554" w:rsidRDefault="00103554" w:rsidP="00103554">
            <w:pPr>
              <w:spacing w:line="320" w:lineRule="exact"/>
              <w:ind w:leftChars="47" w:left="113" w:right="156"/>
              <w:jc w:val="both"/>
            </w:pPr>
            <w:r w:rsidRPr="009F50FE">
              <w:rPr>
                <w:b/>
                <w:bCs/>
                <w:u w:val="single"/>
                <w:lang w:val="en-US"/>
              </w:rPr>
              <w:t>Local Operation and Service Training</w:t>
            </w:r>
          </w:p>
        </w:tc>
        <w:tc>
          <w:tcPr>
            <w:tcW w:w="1559" w:type="dxa"/>
            <w:tcBorders>
              <w:top w:val="single" w:sz="4" w:space="0" w:color="auto"/>
              <w:left w:val="nil"/>
              <w:bottom w:val="single" w:sz="4" w:space="0" w:color="auto"/>
              <w:right w:val="nil"/>
            </w:tcBorders>
          </w:tcPr>
          <w:p w14:paraId="5C3C1845"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087BEDC8" w14:textId="77777777" w:rsidR="00103554" w:rsidRDefault="00103554" w:rsidP="00103554">
            <w:pPr>
              <w:spacing w:line="320" w:lineRule="exact"/>
              <w:ind w:leftChars="47" w:left="113" w:right="156"/>
              <w:jc w:val="both"/>
            </w:pPr>
          </w:p>
        </w:tc>
      </w:tr>
      <w:tr w:rsidR="00103554" w:rsidRPr="00187176" w14:paraId="311DEC84" w14:textId="77777777" w:rsidTr="00911CA2">
        <w:tc>
          <w:tcPr>
            <w:tcW w:w="1135" w:type="dxa"/>
            <w:tcBorders>
              <w:top w:val="single" w:sz="4" w:space="0" w:color="auto"/>
              <w:left w:val="single" w:sz="4" w:space="0" w:color="auto"/>
              <w:bottom w:val="single" w:sz="4" w:space="0" w:color="auto"/>
              <w:right w:val="single" w:sz="4" w:space="0" w:color="auto"/>
            </w:tcBorders>
          </w:tcPr>
          <w:p w14:paraId="23082B2B" w14:textId="22C77B1E" w:rsidR="00103554" w:rsidRDefault="00103554" w:rsidP="00103554">
            <w:pPr>
              <w:spacing w:line="320" w:lineRule="exact"/>
              <w:ind w:right="114"/>
              <w:rPr>
                <w:w w:val="105"/>
              </w:rPr>
            </w:pPr>
            <w:r w:rsidRPr="00736155">
              <w:rPr>
                <w:lang w:val="en-US"/>
              </w:rPr>
              <w:t>1.1</w:t>
            </w:r>
          </w:p>
        </w:tc>
        <w:tc>
          <w:tcPr>
            <w:tcW w:w="4819" w:type="dxa"/>
            <w:tcBorders>
              <w:top w:val="single" w:sz="4" w:space="0" w:color="auto"/>
              <w:left w:val="single" w:sz="4" w:space="0" w:color="auto"/>
              <w:bottom w:val="single" w:sz="4" w:space="0" w:color="auto"/>
              <w:right w:val="single" w:sz="4" w:space="0" w:color="auto"/>
            </w:tcBorders>
          </w:tcPr>
          <w:p w14:paraId="0B6CE345" w14:textId="57B92B99" w:rsidR="00103554" w:rsidRPr="00214843" w:rsidRDefault="00103554" w:rsidP="00103554">
            <w:pPr>
              <w:spacing w:line="320" w:lineRule="exact"/>
              <w:ind w:leftChars="47" w:left="113" w:right="156"/>
              <w:jc w:val="both"/>
              <w:rPr>
                <w:bCs/>
                <w:kern w:val="1"/>
                <w:sz w:val="22"/>
                <w:szCs w:val="22"/>
                <w:lang w:eastAsia="zh-HK"/>
              </w:rPr>
            </w:pPr>
            <w:r w:rsidRPr="00736155">
              <w:t>On-site operational training shall be provided at no additional charges for a minimum of two operation staff.</w:t>
            </w:r>
          </w:p>
        </w:tc>
        <w:tc>
          <w:tcPr>
            <w:tcW w:w="1559" w:type="dxa"/>
            <w:tcBorders>
              <w:top w:val="single" w:sz="4" w:space="0" w:color="auto"/>
              <w:left w:val="single" w:sz="4" w:space="0" w:color="auto"/>
              <w:bottom w:val="single" w:sz="4" w:space="0" w:color="auto"/>
              <w:right w:val="single" w:sz="4" w:space="0" w:color="auto"/>
            </w:tcBorders>
          </w:tcPr>
          <w:p w14:paraId="6B578EF4"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19140C05" w14:textId="77777777" w:rsidR="00103554" w:rsidRDefault="00103554" w:rsidP="00103554">
            <w:pPr>
              <w:spacing w:line="320" w:lineRule="exact"/>
              <w:ind w:leftChars="47" w:left="113" w:right="156"/>
              <w:jc w:val="both"/>
            </w:pPr>
          </w:p>
        </w:tc>
      </w:tr>
      <w:tr w:rsidR="00103554" w:rsidRPr="00187176" w14:paraId="7AD6C979" w14:textId="77777777" w:rsidTr="00911CA2">
        <w:tc>
          <w:tcPr>
            <w:tcW w:w="1135" w:type="dxa"/>
            <w:tcBorders>
              <w:top w:val="single" w:sz="4" w:space="0" w:color="auto"/>
              <w:left w:val="single" w:sz="4" w:space="0" w:color="auto"/>
              <w:bottom w:val="single" w:sz="4" w:space="0" w:color="auto"/>
              <w:right w:val="single" w:sz="4" w:space="0" w:color="auto"/>
            </w:tcBorders>
          </w:tcPr>
          <w:p w14:paraId="1D82A1A3" w14:textId="710D0BCD" w:rsidR="00103554" w:rsidRDefault="00103554" w:rsidP="00103554">
            <w:pPr>
              <w:spacing w:line="320" w:lineRule="exact"/>
              <w:ind w:right="114"/>
              <w:rPr>
                <w:w w:val="105"/>
              </w:rPr>
            </w:pPr>
            <w:r w:rsidRPr="00736155">
              <w:rPr>
                <w:lang w:val="en-US"/>
              </w:rPr>
              <w:t>1.2</w:t>
            </w:r>
          </w:p>
        </w:tc>
        <w:tc>
          <w:tcPr>
            <w:tcW w:w="4819" w:type="dxa"/>
            <w:tcBorders>
              <w:top w:val="single" w:sz="4" w:space="0" w:color="auto"/>
              <w:left w:val="single" w:sz="4" w:space="0" w:color="auto"/>
              <w:bottom w:val="single" w:sz="4" w:space="0" w:color="auto"/>
              <w:right w:val="single" w:sz="4" w:space="0" w:color="auto"/>
            </w:tcBorders>
          </w:tcPr>
          <w:p w14:paraId="377F9E37" w14:textId="11FDE38E" w:rsidR="00103554" w:rsidRDefault="00103554" w:rsidP="00103554">
            <w:pPr>
              <w:spacing w:line="320" w:lineRule="exact"/>
              <w:ind w:leftChars="47" w:left="113" w:right="156"/>
              <w:jc w:val="both"/>
              <w:rPr>
                <w:bCs/>
                <w:kern w:val="1"/>
                <w:sz w:val="22"/>
                <w:szCs w:val="22"/>
                <w:lang w:eastAsia="zh-HK"/>
              </w:rPr>
            </w:pPr>
            <w:r w:rsidRPr="00736155">
              <w:t xml:space="preserve">The time-table and commencement dates for the courses shall be advised at least 1 month prior to the commencement of the course. Detailed syllabuses are also to be submitted at this time for approval. The practical part shall coincide with the installation and commissioning of the </w:t>
            </w:r>
            <w:r>
              <w:t>Goods.</w:t>
            </w:r>
          </w:p>
        </w:tc>
        <w:tc>
          <w:tcPr>
            <w:tcW w:w="1559" w:type="dxa"/>
            <w:tcBorders>
              <w:top w:val="single" w:sz="4" w:space="0" w:color="auto"/>
              <w:left w:val="single" w:sz="4" w:space="0" w:color="auto"/>
              <w:bottom w:val="single" w:sz="4" w:space="0" w:color="auto"/>
              <w:right w:val="single" w:sz="4" w:space="0" w:color="auto"/>
            </w:tcBorders>
          </w:tcPr>
          <w:p w14:paraId="35E58011"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406EEF15" w14:textId="77777777" w:rsidR="00103554" w:rsidRDefault="00103554" w:rsidP="00103554">
            <w:pPr>
              <w:spacing w:line="320" w:lineRule="exact"/>
              <w:ind w:leftChars="47" w:left="113" w:right="156"/>
              <w:jc w:val="both"/>
            </w:pPr>
          </w:p>
        </w:tc>
      </w:tr>
      <w:tr w:rsidR="00103554" w:rsidRPr="00187176" w14:paraId="177F38DF" w14:textId="77777777" w:rsidTr="00911CA2">
        <w:tc>
          <w:tcPr>
            <w:tcW w:w="1135" w:type="dxa"/>
            <w:tcBorders>
              <w:top w:val="single" w:sz="4" w:space="0" w:color="auto"/>
              <w:left w:val="single" w:sz="4" w:space="0" w:color="auto"/>
              <w:bottom w:val="single" w:sz="4" w:space="0" w:color="auto"/>
              <w:right w:val="single" w:sz="4" w:space="0" w:color="auto"/>
            </w:tcBorders>
          </w:tcPr>
          <w:p w14:paraId="492C9E68" w14:textId="19F74EB3" w:rsidR="00103554" w:rsidRPr="00FB1FF5" w:rsidRDefault="00103554" w:rsidP="00103554">
            <w:pPr>
              <w:spacing w:line="320" w:lineRule="exact"/>
              <w:ind w:right="114"/>
              <w:rPr>
                <w:b/>
                <w:bCs/>
                <w:w w:val="105"/>
              </w:rPr>
            </w:pPr>
            <w:r>
              <w:rPr>
                <w:b/>
                <w:bCs/>
                <w:w w:val="105"/>
              </w:rPr>
              <w:t>D</w:t>
            </w:r>
          </w:p>
        </w:tc>
        <w:tc>
          <w:tcPr>
            <w:tcW w:w="4819" w:type="dxa"/>
            <w:tcBorders>
              <w:top w:val="single" w:sz="4" w:space="0" w:color="auto"/>
              <w:left w:val="single" w:sz="4" w:space="0" w:color="auto"/>
              <w:bottom w:val="single" w:sz="4" w:space="0" w:color="auto"/>
              <w:right w:val="nil"/>
            </w:tcBorders>
            <w:vAlign w:val="center"/>
          </w:tcPr>
          <w:p w14:paraId="4FC5E4D4" w14:textId="7AF1FEC2" w:rsidR="00103554" w:rsidRPr="00FB1FF5" w:rsidRDefault="00103554" w:rsidP="00103554">
            <w:pPr>
              <w:spacing w:line="320" w:lineRule="exact"/>
              <w:ind w:leftChars="47" w:left="113" w:right="156"/>
              <w:jc w:val="both"/>
              <w:rPr>
                <w:b/>
                <w:bCs/>
                <w:u w:val="single"/>
              </w:rPr>
            </w:pPr>
            <w:r>
              <w:rPr>
                <w:b/>
                <w:bCs/>
                <w:u w:val="single"/>
              </w:rPr>
              <w:t>Documentation</w:t>
            </w:r>
          </w:p>
        </w:tc>
        <w:tc>
          <w:tcPr>
            <w:tcW w:w="1559" w:type="dxa"/>
            <w:tcBorders>
              <w:top w:val="single" w:sz="4" w:space="0" w:color="auto"/>
              <w:left w:val="nil"/>
              <w:bottom w:val="single" w:sz="4" w:space="0" w:color="auto"/>
              <w:right w:val="nil"/>
            </w:tcBorders>
          </w:tcPr>
          <w:p w14:paraId="75E88C2D"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7556A184" w14:textId="77777777" w:rsidR="00103554" w:rsidRDefault="00103554" w:rsidP="00103554">
            <w:pPr>
              <w:spacing w:line="320" w:lineRule="exact"/>
              <w:ind w:leftChars="47" w:left="113" w:right="156"/>
              <w:jc w:val="both"/>
            </w:pPr>
          </w:p>
        </w:tc>
      </w:tr>
      <w:tr w:rsidR="00103554" w:rsidRPr="00187176" w14:paraId="634935B1" w14:textId="77777777" w:rsidTr="00911CA2">
        <w:tc>
          <w:tcPr>
            <w:tcW w:w="1135" w:type="dxa"/>
            <w:tcBorders>
              <w:top w:val="single" w:sz="4" w:space="0" w:color="auto"/>
              <w:left w:val="single" w:sz="4" w:space="0" w:color="auto"/>
              <w:bottom w:val="single" w:sz="4" w:space="0" w:color="auto"/>
              <w:right w:val="single" w:sz="4" w:space="0" w:color="auto"/>
            </w:tcBorders>
          </w:tcPr>
          <w:p w14:paraId="06B5767E" w14:textId="18682597" w:rsidR="00103554" w:rsidRDefault="00103554" w:rsidP="00103554">
            <w:pPr>
              <w:spacing w:line="320" w:lineRule="exact"/>
              <w:ind w:right="114"/>
              <w:rPr>
                <w:w w:val="105"/>
              </w:rPr>
            </w:pPr>
            <w:r w:rsidRPr="00736155">
              <w:rPr>
                <w:b/>
                <w:bCs/>
                <w:lang w:val="en-US"/>
              </w:rPr>
              <w:t>1</w:t>
            </w:r>
          </w:p>
        </w:tc>
        <w:tc>
          <w:tcPr>
            <w:tcW w:w="4819" w:type="dxa"/>
            <w:tcBorders>
              <w:top w:val="single" w:sz="4" w:space="0" w:color="auto"/>
              <w:left w:val="single" w:sz="4" w:space="0" w:color="auto"/>
              <w:bottom w:val="single" w:sz="4" w:space="0" w:color="auto"/>
              <w:right w:val="nil"/>
            </w:tcBorders>
          </w:tcPr>
          <w:p w14:paraId="7A8F6B14" w14:textId="5EF5AE9C" w:rsidR="00103554" w:rsidRDefault="00103554" w:rsidP="00103554">
            <w:pPr>
              <w:spacing w:line="320" w:lineRule="exact"/>
              <w:ind w:leftChars="47" w:left="113" w:right="156"/>
              <w:jc w:val="both"/>
            </w:pPr>
            <w:r w:rsidRPr="009F50FE">
              <w:rPr>
                <w:b/>
                <w:bCs/>
                <w:u w:val="single"/>
              </w:rPr>
              <w:t>Operation and Service Manual</w:t>
            </w:r>
          </w:p>
        </w:tc>
        <w:tc>
          <w:tcPr>
            <w:tcW w:w="1559" w:type="dxa"/>
            <w:tcBorders>
              <w:top w:val="single" w:sz="4" w:space="0" w:color="auto"/>
              <w:left w:val="nil"/>
              <w:bottom w:val="single" w:sz="4" w:space="0" w:color="auto"/>
              <w:right w:val="nil"/>
            </w:tcBorders>
          </w:tcPr>
          <w:p w14:paraId="6B0BDE04"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4151341E" w14:textId="77777777" w:rsidR="00103554" w:rsidRDefault="00103554" w:rsidP="00103554">
            <w:pPr>
              <w:spacing w:line="320" w:lineRule="exact"/>
              <w:ind w:leftChars="47" w:left="113" w:right="156"/>
              <w:jc w:val="both"/>
            </w:pPr>
          </w:p>
        </w:tc>
      </w:tr>
      <w:tr w:rsidR="00103554" w:rsidRPr="00187176" w14:paraId="56DD7375" w14:textId="77777777" w:rsidTr="00911CA2">
        <w:tc>
          <w:tcPr>
            <w:tcW w:w="1135" w:type="dxa"/>
            <w:tcBorders>
              <w:top w:val="single" w:sz="4" w:space="0" w:color="auto"/>
              <w:left w:val="single" w:sz="4" w:space="0" w:color="auto"/>
              <w:bottom w:val="single" w:sz="4" w:space="0" w:color="auto"/>
              <w:right w:val="single" w:sz="4" w:space="0" w:color="auto"/>
            </w:tcBorders>
          </w:tcPr>
          <w:p w14:paraId="0FF6EF88" w14:textId="19C868B2" w:rsidR="00103554" w:rsidRDefault="00103554" w:rsidP="00103554">
            <w:pPr>
              <w:spacing w:line="320" w:lineRule="exact"/>
              <w:ind w:right="114"/>
              <w:rPr>
                <w:w w:val="105"/>
              </w:rPr>
            </w:pPr>
            <w:r w:rsidRPr="00736155">
              <w:rPr>
                <w:lang w:val="en-US"/>
              </w:rPr>
              <w:t>1.1</w:t>
            </w:r>
          </w:p>
        </w:tc>
        <w:tc>
          <w:tcPr>
            <w:tcW w:w="4819" w:type="dxa"/>
            <w:tcBorders>
              <w:top w:val="single" w:sz="4" w:space="0" w:color="auto"/>
              <w:left w:val="single" w:sz="4" w:space="0" w:color="auto"/>
              <w:bottom w:val="single" w:sz="4" w:space="0" w:color="auto"/>
              <w:right w:val="single" w:sz="4" w:space="0" w:color="auto"/>
            </w:tcBorders>
          </w:tcPr>
          <w:p w14:paraId="0F4FF3E0" w14:textId="1EA19DA5" w:rsidR="00103554" w:rsidRDefault="00103554" w:rsidP="00103554">
            <w:pPr>
              <w:spacing w:line="320" w:lineRule="exact"/>
              <w:ind w:leftChars="47" w:left="113" w:right="156"/>
              <w:jc w:val="both"/>
            </w:pPr>
            <w:r w:rsidRPr="00736155">
              <w:rPr>
                <w:lang w:val="en-US"/>
              </w:rPr>
              <w:t>Three sets each of (1 original and 2 copies) English operation manuals and service manuals with full parts list and all circuit diagrams shall be provided with each equipment before or in time with the delivery.</w:t>
            </w:r>
          </w:p>
        </w:tc>
        <w:tc>
          <w:tcPr>
            <w:tcW w:w="1559" w:type="dxa"/>
            <w:tcBorders>
              <w:top w:val="single" w:sz="4" w:space="0" w:color="auto"/>
              <w:left w:val="single" w:sz="4" w:space="0" w:color="auto"/>
              <w:bottom w:val="single" w:sz="4" w:space="0" w:color="auto"/>
              <w:right w:val="single" w:sz="4" w:space="0" w:color="auto"/>
            </w:tcBorders>
          </w:tcPr>
          <w:p w14:paraId="094B8616"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3163A5D4" w14:textId="77777777" w:rsidR="00103554" w:rsidRDefault="00103554" w:rsidP="00103554">
            <w:pPr>
              <w:spacing w:line="320" w:lineRule="exact"/>
              <w:ind w:leftChars="47" w:left="113" w:right="156"/>
              <w:jc w:val="both"/>
            </w:pPr>
          </w:p>
        </w:tc>
      </w:tr>
      <w:tr w:rsidR="00103554" w:rsidRPr="00187176" w14:paraId="3096C915" w14:textId="77777777" w:rsidTr="00911CA2">
        <w:tc>
          <w:tcPr>
            <w:tcW w:w="1135" w:type="dxa"/>
            <w:tcBorders>
              <w:top w:val="single" w:sz="4" w:space="0" w:color="auto"/>
              <w:left w:val="single" w:sz="4" w:space="0" w:color="auto"/>
              <w:bottom w:val="single" w:sz="4" w:space="0" w:color="auto"/>
              <w:right w:val="single" w:sz="4" w:space="0" w:color="auto"/>
            </w:tcBorders>
          </w:tcPr>
          <w:p w14:paraId="08A32740" w14:textId="30C74653" w:rsidR="00103554" w:rsidRPr="00FB1FF5" w:rsidRDefault="00103554" w:rsidP="00103554">
            <w:pPr>
              <w:spacing w:line="320" w:lineRule="exact"/>
              <w:ind w:right="114"/>
              <w:rPr>
                <w:b/>
                <w:bCs/>
                <w:w w:val="105"/>
              </w:rPr>
            </w:pPr>
            <w:r>
              <w:rPr>
                <w:b/>
                <w:bCs/>
                <w:w w:val="105"/>
              </w:rPr>
              <w:t>E</w:t>
            </w:r>
          </w:p>
        </w:tc>
        <w:tc>
          <w:tcPr>
            <w:tcW w:w="4819" w:type="dxa"/>
            <w:tcBorders>
              <w:top w:val="single" w:sz="4" w:space="0" w:color="auto"/>
              <w:left w:val="single" w:sz="4" w:space="0" w:color="auto"/>
              <w:bottom w:val="single" w:sz="4" w:space="0" w:color="auto"/>
              <w:right w:val="nil"/>
            </w:tcBorders>
            <w:vAlign w:val="center"/>
          </w:tcPr>
          <w:p w14:paraId="76256A42" w14:textId="0FAF2E62" w:rsidR="00103554" w:rsidRPr="00FB1FF5" w:rsidRDefault="00103554" w:rsidP="00103554">
            <w:pPr>
              <w:spacing w:line="320" w:lineRule="exact"/>
              <w:ind w:leftChars="47" w:left="113" w:right="156"/>
              <w:jc w:val="both"/>
              <w:rPr>
                <w:b/>
                <w:bCs/>
                <w:u w:val="single"/>
              </w:rPr>
            </w:pPr>
            <w:r>
              <w:rPr>
                <w:b/>
                <w:bCs/>
                <w:u w:val="single"/>
              </w:rPr>
              <w:t>Acceptance Test</w:t>
            </w:r>
          </w:p>
        </w:tc>
        <w:tc>
          <w:tcPr>
            <w:tcW w:w="1559" w:type="dxa"/>
            <w:tcBorders>
              <w:top w:val="single" w:sz="4" w:space="0" w:color="auto"/>
              <w:left w:val="nil"/>
              <w:bottom w:val="single" w:sz="4" w:space="0" w:color="auto"/>
              <w:right w:val="nil"/>
            </w:tcBorders>
          </w:tcPr>
          <w:p w14:paraId="146A6608"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50D904B7" w14:textId="77777777" w:rsidR="00103554" w:rsidRDefault="00103554" w:rsidP="00103554">
            <w:pPr>
              <w:spacing w:line="320" w:lineRule="exact"/>
              <w:ind w:leftChars="47" w:left="113" w:right="156"/>
              <w:jc w:val="both"/>
            </w:pPr>
          </w:p>
        </w:tc>
      </w:tr>
      <w:tr w:rsidR="00103554" w:rsidRPr="00187176" w14:paraId="7F82585E" w14:textId="77777777" w:rsidTr="00911CA2">
        <w:tc>
          <w:tcPr>
            <w:tcW w:w="1135" w:type="dxa"/>
            <w:tcBorders>
              <w:top w:val="single" w:sz="4" w:space="0" w:color="auto"/>
              <w:left w:val="single" w:sz="4" w:space="0" w:color="auto"/>
              <w:bottom w:val="single" w:sz="4" w:space="0" w:color="auto"/>
              <w:right w:val="single" w:sz="4" w:space="0" w:color="auto"/>
            </w:tcBorders>
          </w:tcPr>
          <w:p w14:paraId="3628277D" w14:textId="2748F56A" w:rsidR="00103554" w:rsidRDefault="00103554" w:rsidP="00103554">
            <w:pPr>
              <w:spacing w:line="320" w:lineRule="exact"/>
              <w:ind w:right="114"/>
              <w:rPr>
                <w:w w:val="105"/>
              </w:rPr>
            </w:pPr>
            <w:r>
              <w:rPr>
                <w:w w:val="105"/>
              </w:rPr>
              <w:t>1.</w:t>
            </w:r>
          </w:p>
        </w:tc>
        <w:tc>
          <w:tcPr>
            <w:tcW w:w="4819" w:type="dxa"/>
            <w:tcBorders>
              <w:top w:val="single" w:sz="4" w:space="0" w:color="auto"/>
              <w:left w:val="single" w:sz="4" w:space="0" w:color="auto"/>
              <w:bottom w:val="single" w:sz="4" w:space="0" w:color="auto"/>
              <w:right w:val="single" w:sz="4" w:space="0" w:color="auto"/>
            </w:tcBorders>
            <w:vAlign w:val="center"/>
          </w:tcPr>
          <w:p w14:paraId="3D7FB8AF" w14:textId="747612BA" w:rsidR="00103554" w:rsidRDefault="00103554" w:rsidP="008D1C72">
            <w:pPr>
              <w:spacing w:line="320" w:lineRule="exact"/>
              <w:ind w:leftChars="47" w:left="113" w:right="156"/>
              <w:jc w:val="both"/>
            </w:pPr>
            <w:bookmarkStart w:id="2" w:name="_Hlk151736104"/>
            <w:bookmarkStart w:id="3" w:name="_Hlk151560945"/>
            <w:r>
              <w:t xml:space="preserve">Once completion of </w:t>
            </w:r>
            <w:r w:rsidRPr="008D1C72">
              <w:t>delivery</w:t>
            </w:r>
            <w:r w:rsidR="008D1C72">
              <w:t>/</w:t>
            </w:r>
            <w:r w:rsidRPr="008D1C72">
              <w:t xml:space="preserve">installation </w:t>
            </w:r>
            <w:r>
              <w:t xml:space="preserve">on site of the equipment by the supplier, the equipment shall be tested for acceptance at site by the CMH representative(s) </w:t>
            </w:r>
            <w:r w:rsidRPr="008D1C72">
              <w:t xml:space="preserve">and/or </w:t>
            </w:r>
            <w:r>
              <w:t>the supplier. The test shall include checking on materials used, safety device/features, structure strength, functional test and performance</w:t>
            </w:r>
            <w:bookmarkEnd w:id="2"/>
            <w:r>
              <w:t>.</w:t>
            </w:r>
            <w:bookmarkEnd w:id="3"/>
          </w:p>
        </w:tc>
        <w:tc>
          <w:tcPr>
            <w:tcW w:w="1559" w:type="dxa"/>
            <w:tcBorders>
              <w:top w:val="single" w:sz="4" w:space="0" w:color="auto"/>
              <w:left w:val="single" w:sz="4" w:space="0" w:color="auto"/>
              <w:bottom w:val="single" w:sz="4" w:space="0" w:color="auto"/>
              <w:right w:val="single" w:sz="4" w:space="0" w:color="auto"/>
            </w:tcBorders>
          </w:tcPr>
          <w:p w14:paraId="67DCD5FB"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1E09F82B" w14:textId="77777777" w:rsidR="00103554" w:rsidRDefault="00103554" w:rsidP="00103554">
            <w:pPr>
              <w:spacing w:line="320" w:lineRule="exact"/>
              <w:ind w:leftChars="47" w:left="113" w:right="156"/>
              <w:jc w:val="both"/>
            </w:pPr>
          </w:p>
        </w:tc>
      </w:tr>
      <w:tr w:rsidR="00103554" w:rsidRPr="00187176" w14:paraId="65D0633D" w14:textId="77777777" w:rsidTr="00911CA2">
        <w:tc>
          <w:tcPr>
            <w:tcW w:w="1135" w:type="dxa"/>
            <w:tcBorders>
              <w:top w:val="single" w:sz="4" w:space="0" w:color="auto"/>
              <w:left w:val="single" w:sz="4" w:space="0" w:color="auto"/>
              <w:bottom w:val="single" w:sz="4" w:space="0" w:color="auto"/>
              <w:right w:val="single" w:sz="4" w:space="0" w:color="auto"/>
            </w:tcBorders>
          </w:tcPr>
          <w:p w14:paraId="46850AAE" w14:textId="41A12899" w:rsidR="00103554" w:rsidRDefault="00103554" w:rsidP="00103554">
            <w:pPr>
              <w:spacing w:line="320" w:lineRule="exact"/>
              <w:ind w:right="114"/>
              <w:rPr>
                <w:w w:val="105"/>
              </w:rPr>
            </w:pPr>
            <w:r>
              <w:rPr>
                <w:w w:val="105"/>
              </w:rPr>
              <w:t>2.</w:t>
            </w:r>
          </w:p>
        </w:tc>
        <w:tc>
          <w:tcPr>
            <w:tcW w:w="4819" w:type="dxa"/>
            <w:tcBorders>
              <w:top w:val="single" w:sz="4" w:space="0" w:color="auto"/>
              <w:left w:val="single" w:sz="4" w:space="0" w:color="auto"/>
              <w:bottom w:val="single" w:sz="4" w:space="0" w:color="auto"/>
              <w:right w:val="single" w:sz="4" w:space="0" w:color="auto"/>
            </w:tcBorders>
            <w:vAlign w:val="center"/>
          </w:tcPr>
          <w:p w14:paraId="78F78ADA" w14:textId="3D20EB59" w:rsidR="00103554" w:rsidRDefault="00103554" w:rsidP="00103554">
            <w:pPr>
              <w:spacing w:line="320" w:lineRule="exact"/>
              <w:ind w:leftChars="47" w:left="113" w:right="156"/>
              <w:jc w:val="both"/>
            </w:pPr>
            <w:bookmarkStart w:id="4" w:name="_Hlk151736133"/>
            <w:r>
              <w:t>The supplier shall provide all testing instruments to conduct site acceptance tests. All testing instruments to be used for the acceptance test shall be calibrated and copies of calibration certificates or other supporting documents shall be forwarded to the CMH representative</w:t>
            </w:r>
            <w:r w:rsidR="00E312ED">
              <w:t>(s)</w:t>
            </w:r>
            <w:r>
              <w:t xml:space="preserve"> for records.</w:t>
            </w:r>
            <w:bookmarkEnd w:id="4"/>
          </w:p>
        </w:tc>
        <w:tc>
          <w:tcPr>
            <w:tcW w:w="1559" w:type="dxa"/>
            <w:tcBorders>
              <w:top w:val="single" w:sz="4" w:space="0" w:color="auto"/>
              <w:left w:val="single" w:sz="4" w:space="0" w:color="auto"/>
              <w:bottom w:val="single" w:sz="4" w:space="0" w:color="auto"/>
              <w:right w:val="single" w:sz="4" w:space="0" w:color="auto"/>
            </w:tcBorders>
          </w:tcPr>
          <w:p w14:paraId="4B96BEA3"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711C4D5A" w14:textId="77777777" w:rsidR="00103554" w:rsidRDefault="00103554" w:rsidP="00103554">
            <w:pPr>
              <w:spacing w:line="320" w:lineRule="exact"/>
              <w:ind w:leftChars="47" w:left="113" w:right="156"/>
              <w:jc w:val="both"/>
            </w:pPr>
          </w:p>
        </w:tc>
      </w:tr>
      <w:tr w:rsidR="00103554" w:rsidRPr="00187176" w14:paraId="2BD404A6" w14:textId="77777777" w:rsidTr="00911CA2">
        <w:tc>
          <w:tcPr>
            <w:tcW w:w="1135" w:type="dxa"/>
            <w:tcBorders>
              <w:top w:val="single" w:sz="4" w:space="0" w:color="auto"/>
              <w:left w:val="single" w:sz="4" w:space="0" w:color="auto"/>
              <w:bottom w:val="single" w:sz="4" w:space="0" w:color="auto"/>
              <w:right w:val="single" w:sz="4" w:space="0" w:color="auto"/>
            </w:tcBorders>
          </w:tcPr>
          <w:p w14:paraId="60A05DA6" w14:textId="5F5E01C6" w:rsidR="00103554" w:rsidRDefault="00103554" w:rsidP="00103554">
            <w:pPr>
              <w:spacing w:line="320" w:lineRule="exact"/>
              <w:ind w:right="114"/>
              <w:rPr>
                <w:w w:val="105"/>
              </w:rPr>
            </w:pPr>
            <w:r>
              <w:rPr>
                <w:w w:val="105"/>
              </w:rPr>
              <w:t>3.</w:t>
            </w:r>
          </w:p>
        </w:tc>
        <w:tc>
          <w:tcPr>
            <w:tcW w:w="4819" w:type="dxa"/>
            <w:tcBorders>
              <w:top w:val="single" w:sz="4" w:space="0" w:color="auto"/>
              <w:left w:val="single" w:sz="4" w:space="0" w:color="auto"/>
              <w:bottom w:val="single" w:sz="4" w:space="0" w:color="auto"/>
              <w:right w:val="single" w:sz="4" w:space="0" w:color="auto"/>
            </w:tcBorders>
            <w:vAlign w:val="center"/>
          </w:tcPr>
          <w:p w14:paraId="0335810D" w14:textId="48C3B3E1" w:rsidR="00103554" w:rsidRDefault="00103554" w:rsidP="00103554">
            <w:pPr>
              <w:spacing w:line="320" w:lineRule="exact"/>
              <w:ind w:leftChars="47" w:left="113" w:right="156"/>
              <w:jc w:val="both"/>
            </w:pPr>
            <w:bookmarkStart w:id="5" w:name="_Hlk151560990"/>
            <w:bookmarkStart w:id="6" w:name="_Hlk151736185"/>
            <w:r w:rsidRPr="001B218C">
              <w:t xml:space="preserve">Full functional tests for demonstration of </w:t>
            </w:r>
            <w:r w:rsidRPr="001B218C">
              <w:lastRenderedPageBreak/>
              <w:t>compliance of the equipmen</w:t>
            </w:r>
            <w:r>
              <w:t>t</w:t>
            </w:r>
            <w:r w:rsidRPr="001B218C">
              <w:t xml:space="preserve"> with operational and reliability requirements shall be provided by the </w:t>
            </w:r>
            <w:r>
              <w:t>s</w:t>
            </w:r>
            <w:r w:rsidRPr="001B218C">
              <w:t xml:space="preserve">upplier to the satisfaction of the </w:t>
            </w:r>
            <w:r>
              <w:t>CM</w:t>
            </w:r>
            <w:r w:rsidRPr="001B218C">
              <w:t xml:space="preserve">H </w:t>
            </w:r>
            <w:r>
              <w:t>r</w:t>
            </w:r>
            <w:r w:rsidRPr="001B218C">
              <w:t>epresentative.</w:t>
            </w:r>
            <w:bookmarkEnd w:id="5"/>
            <w:r w:rsidRPr="001B218C">
              <w:t xml:space="preserve"> In the event that the equipment fails to conform to the above stated requirements, the </w:t>
            </w:r>
            <w:r>
              <w:t>s</w:t>
            </w:r>
            <w:r w:rsidRPr="001B218C">
              <w:t>upplier is required to carry out appropriate remedial measures and/or any rectification works, including replacement of the entire equipment, where deemed necessary.</w:t>
            </w:r>
            <w:bookmarkEnd w:id="6"/>
          </w:p>
        </w:tc>
        <w:tc>
          <w:tcPr>
            <w:tcW w:w="1559" w:type="dxa"/>
            <w:tcBorders>
              <w:top w:val="single" w:sz="4" w:space="0" w:color="auto"/>
              <w:left w:val="single" w:sz="4" w:space="0" w:color="auto"/>
              <w:bottom w:val="single" w:sz="4" w:space="0" w:color="auto"/>
              <w:right w:val="single" w:sz="4" w:space="0" w:color="auto"/>
            </w:tcBorders>
          </w:tcPr>
          <w:p w14:paraId="36A477BC"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5E9240FD" w14:textId="77777777" w:rsidR="00103554" w:rsidRDefault="00103554" w:rsidP="00103554">
            <w:pPr>
              <w:spacing w:line="320" w:lineRule="exact"/>
              <w:ind w:leftChars="47" w:left="113" w:right="156"/>
              <w:jc w:val="both"/>
            </w:pPr>
          </w:p>
        </w:tc>
      </w:tr>
      <w:tr w:rsidR="00103554" w:rsidRPr="00187176" w14:paraId="654325A5" w14:textId="77777777" w:rsidTr="00911CA2">
        <w:tc>
          <w:tcPr>
            <w:tcW w:w="1135" w:type="dxa"/>
            <w:tcBorders>
              <w:top w:val="single" w:sz="4" w:space="0" w:color="auto"/>
              <w:left w:val="single" w:sz="4" w:space="0" w:color="auto"/>
              <w:bottom w:val="single" w:sz="4" w:space="0" w:color="auto"/>
              <w:right w:val="single" w:sz="4" w:space="0" w:color="auto"/>
            </w:tcBorders>
          </w:tcPr>
          <w:p w14:paraId="72A23944" w14:textId="282B33FA" w:rsidR="00103554" w:rsidRPr="00FB1FF5" w:rsidRDefault="00F46C56" w:rsidP="00103554">
            <w:pPr>
              <w:spacing w:line="320" w:lineRule="exact"/>
              <w:ind w:right="114"/>
              <w:rPr>
                <w:b/>
                <w:bCs/>
                <w:w w:val="105"/>
              </w:rPr>
            </w:pPr>
            <w:r>
              <w:rPr>
                <w:b/>
                <w:bCs/>
                <w:w w:val="105"/>
              </w:rPr>
              <w:t>F</w:t>
            </w:r>
          </w:p>
        </w:tc>
        <w:tc>
          <w:tcPr>
            <w:tcW w:w="4819" w:type="dxa"/>
            <w:tcBorders>
              <w:top w:val="single" w:sz="4" w:space="0" w:color="auto"/>
              <w:left w:val="single" w:sz="4" w:space="0" w:color="auto"/>
              <w:bottom w:val="single" w:sz="4" w:space="0" w:color="auto"/>
              <w:right w:val="nil"/>
            </w:tcBorders>
            <w:vAlign w:val="center"/>
          </w:tcPr>
          <w:p w14:paraId="547BD8CB" w14:textId="32AAF485" w:rsidR="00103554" w:rsidRPr="00FB1FF5" w:rsidRDefault="00103554" w:rsidP="00103554">
            <w:pPr>
              <w:spacing w:line="320" w:lineRule="exact"/>
              <w:ind w:leftChars="47" w:left="113" w:right="156"/>
              <w:jc w:val="both"/>
              <w:rPr>
                <w:b/>
                <w:bCs/>
                <w:u w:val="single"/>
              </w:rPr>
            </w:pPr>
            <w:r>
              <w:rPr>
                <w:b/>
                <w:bCs/>
                <w:u w:val="single"/>
              </w:rPr>
              <w:t>Indicative Warranty Service</w:t>
            </w:r>
          </w:p>
        </w:tc>
        <w:tc>
          <w:tcPr>
            <w:tcW w:w="1559" w:type="dxa"/>
            <w:tcBorders>
              <w:top w:val="single" w:sz="4" w:space="0" w:color="auto"/>
              <w:left w:val="nil"/>
              <w:bottom w:val="single" w:sz="4" w:space="0" w:color="auto"/>
              <w:right w:val="nil"/>
            </w:tcBorders>
          </w:tcPr>
          <w:p w14:paraId="2E38BD96"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51CDF52A" w14:textId="77777777" w:rsidR="00103554" w:rsidRDefault="00103554" w:rsidP="00103554">
            <w:pPr>
              <w:spacing w:line="320" w:lineRule="exact"/>
              <w:ind w:leftChars="47" w:left="113" w:right="156"/>
              <w:jc w:val="both"/>
            </w:pPr>
          </w:p>
        </w:tc>
      </w:tr>
      <w:tr w:rsidR="00103554" w:rsidRPr="00187176" w14:paraId="065A059A" w14:textId="77777777" w:rsidTr="00911CA2">
        <w:tc>
          <w:tcPr>
            <w:tcW w:w="1135" w:type="dxa"/>
            <w:tcBorders>
              <w:top w:val="single" w:sz="4" w:space="0" w:color="auto"/>
              <w:left w:val="single" w:sz="4" w:space="0" w:color="auto"/>
              <w:bottom w:val="single" w:sz="4" w:space="0" w:color="auto"/>
              <w:right w:val="single" w:sz="4" w:space="0" w:color="auto"/>
            </w:tcBorders>
          </w:tcPr>
          <w:p w14:paraId="5ED7609C" w14:textId="194A74A9" w:rsidR="00103554" w:rsidRPr="005E5B2F" w:rsidRDefault="00103554" w:rsidP="00103554">
            <w:pPr>
              <w:spacing w:line="320" w:lineRule="exact"/>
              <w:ind w:right="114"/>
              <w:rPr>
                <w:w w:val="105"/>
              </w:rPr>
            </w:pPr>
            <w:bookmarkStart w:id="7" w:name="_Hlk151735195"/>
            <w:r w:rsidRPr="00736155">
              <w:rPr>
                <w:lang w:val="en-US"/>
              </w:rPr>
              <w:t>1</w:t>
            </w:r>
          </w:p>
        </w:tc>
        <w:tc>
          <w:tcPr>
            <w:tcW w:w="4819" w:type="dxa"/>
            <w:tcBorders>
              <w:top w:val="single" w:sz="4" w:space="0" w:color="auto"/>
              <w:left w:val="single" w:sz="4" w:space="0" w:color="auto"/>
              <w:bottom w:val="single" w:sz="4" w:space="0" w:color="auto"/>
              <w:right w:val="single" w:sz="4" w:space="0" w:color="auto"/>
            </w:tcBorders>
          </w:tcPr>
          <w:p w14:paraId="07A23138" w14:textId="44965B12" w:rsidR="00103554" w:rsidRPr="005E5B2F" w:rsidRDefault="00103554" w:rsidP="00103554">
            <w:pPr>
              <w:spacing w:line="320" w:lineRule="exact"/>
              <w:ind w:leftChars="47" w:left="113" w:right="156"/>
              <w:jc w:val="both"/>
            </w:pPr>
            <w:bookmarkStart w:id="8" w:name="_Hlk151735245"/>
            <w:r w:rsidRPr="00736155">
              <w:rPr>
                <w:lang w:val="en-US"/>
              </w:rPr>
              <w:t>The supplier shall guarantee the equipment or any part thereof (exceptions to be clearly stated with itemized prices, ordering information details and conditions of warranty) for a period of at least 12 months commencing from the date of acceptance of the equipment. The supplier shall also replace faulty parts and provide both schedule and breakdown maintenance service by qualified maintenance personnel</w:t>
            </w:r>
            <w:bookmarkEnd w:id="8"/>
            <w:r w:rsidRPr="00736155">
              <w:rPr>
                <w:lang w:val="en-US"/>
              </w:rPr>
              <w:t>.</w:t>
            </w:r>
            <w:r>
              <w:rPr>
                <w:lang w:val="en-US"/>
              </w:rPr>
              <w:t xml:space="preserve"> Parts are included. In case of replacement, it will be free of charge.</w:t>
            </w:r>
          </w:p>
        </w:tc>
        <w:tc>
          <w:tcPr>
            <w:tcW w:w="1559" w:type="dxa"/>
            <w:tcBorders>
              <w:top w:val="single" w:sz="4" w:space="0" w:color="auto"/>
              <w:left w:val="single" w:sz="4" w:space="0" w:color="auto"/>
              <w:bottom w:val="single" w:sz="4" w:space="0" w:color="auto"/>
              <w:right w:val="single" w:sz="4" w:space="0" w:color="auto"/>
            </w:tcBorders>
          </w:tcPr>
          <w:p w14:paraId="7446DE13"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5DC26999" w14:textId="77777777" w:rsidR="00103554" w:rsidRDefault="00103554" w:rsidP="00103554">
            <w:pPr>
              <w:spacing w:line="320" w:lineRule="exact"/>
              <w:ind w:leftChars="47" w:left="113" w:right="156"/>
              <w:jc w:val="both"/>
            </w:pPr>
          </w:p>
        </w:tc>
      </w:tr>
      <w:tr w:rsidR="00103554" w:rsidRPr="00187176" w14:paraId="5BA95E52" w14:textId="77777777" w:rsidTr="00911CA2">
        <w:tc>
          <w:tcPr>
            <w:tcW w:w="1135" w:type="dxa"/>
            <w:tcBorders>
              <w:top w:val="single" w:sz="4" w:space="0" w:color="auto"/>
              <w:left w:val="single" w:sz="4" w:space="0" w:color="auto"/>
              <w:bottom w:val="single" w:sz="4" w:space="0" w:color="auto"/>
              <w:right w:val="single" w:sz="4" w:space="0" w:color="auto"/>
            </w:tcBorders>
          </w:tcPr>
          <w:p w14:paraId="1E33F3DF" w14:textId="7FEC8527" w:rsidR="00103554" w:rsidRPr="005E5B2F" w:rsidRDefault="00103554" w:rsidP="00103554">
            <w:pPr>
              <w:spacing w:line="320" w:lineRule="exact"/>
              <w:ind w:right="114"/>
              <w:rPr>
                <w:w w:val="105"/>
              </w:rPr>
            </w:pPr>
            <w:r w:rsidRPr="00736155">
              <w:rPr>
                <w:lang w:val="en-US"/>
              </w:rPr>
              <w:t>2</w:t>
            </w:r>
          </w:p>
        </w:tc>
        <w:tc>
          <w:tcPr>
            <w:tcW w:w="4819" w:type="dxa"/>
            <w:tcBorders>
              <w:top w:val="single" w:sz="4" w:space="0" w:color="auto"/>
              <w:left w:val="single" w:sz="4" w:space="0" w:color="auto"/>
              <w:bottom w:val="single" w:sz="4" w:space="0" w:color="auto"/>
              <w:right w:val="single" w:sz="4" w:space="0" w:color="auto"/>
            </w:tcBorders>
          </w:tcPr>
          <w:p w14:paraId="4A1F82C9" w14:textId="2FBD1FEE" w:rsidR="00103554" w:rsidRDefault="00103554" w:rsidP="00103554">
            <w:pPr>
              <w:spacing w:line="320" w:lineRule="exact"/>
              <w:ind w:leftChars="47" w:left="113" w:right="156"/>
              <w:jc w:val="both"/>
            </w:pPr>
            <w:bookmarkStart w:id="9" w:name="_Hlk151735339"/>
            <w:r w:rsidRPr="00736155">
              <w:rPr>
                <w:lang w:val="en-US"/>
              </w:rPr>
              <w:t>The maintenance services shall be carried out in accordance with the maintenance procedures as described in the relevant equipment services manuals.</w:t>
            </w:r>
            <w:bookmarkEnd w:id="9"/>
          </w:p>
        </w:tc>
        <w:tc>
          <w:tcPr>
            <w:tcW w:w="1559" w:type="dxa"/>
            <w:tcBorders>
              <w:top w:val="single" w:sz="4" w:space="0" w:color="auto"/>
              <w:left w:val="single" w:sz="4" w:space="0" w:color="auto"/>
              <w:bottom w:val="single" w:sz="4" w:space="0" w:color="auto"/>
              <w:right w:val="single" w:sz="4" w:space="0" w:color="auto"/>
            </w:tcBorders>
          </w:tcPr>
          <w:p w14:paraId="35E92B84"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4D374044" w14:textId="77777777" w:rsidR="00103554" w:rsidRDefault="00103554" w:rsidP="00103554">
            <w:pPr>
              <w:spacing w:line="320" w:lineRule="exact"/>
              <w:ind w:leftChars="47" w:left="113" w:right="156"/>
              <w:jc w:val="both"/>
            </w:pPr>
          </w:p>
        </w:tc>
      </w:tr>
      <w:tr w:rsidR="00103554" w:rsidRPr="00187176" w14:paraId="0A95B1EF" w14:textId="77777777" w:rsidTr="00911CA2">
        <w:tc>
          <w:tcPr>
            <w:tcW w:w="1135" w:type="dxa"/>
            <w:tcBorders>
              <w:top w:val="single" w:sz="4" w:space="0" w:color="auto"/>
              <w:left w:val="single" w:sz="4" w:space="0" w:color="auto"/>
              <w:bottom w:val="single" w:sz="4" w:space="0" w:color="auto"/>
              <w:right w:val="single" w:sz="4" w:space="0" w:color="auto"/>
            </w:tcBorders>
          </w:tcPr>
          <w:p w14:paraId="4E4EF7BF" w14:textId="1370D288" w:rsidR="00103554" w:rsidRPr="005E5B2F" w:rsidRDefault="00103554" w:rsidP="00103554">
            <w:pPr>
              <w:spacing w:line="320" w:lineRule="exact"/>
              <w:ind w:right="114"/>
              <w:rPr>
                <w:w w:val="105"/>
              </w:rPr>
            </w:pPr>
            <w:r>
              <w:rPr>
                <w:lang w:val="en-US"/>
              </w:rPr>
              <w:t>3</w:t>
            </w:r>
          </w:p>
        </w:tc>
        <w:tc>
          <w:tcPr>
            <w:tcW w:w="4819" w:type="dxa"/>
            <w:tcBorders>
              <w:top w:val="single" w:sz="4" w:space="0" w:color="auto"/>
              <w:left w:val="single" w:sz="4" w:space="0" w:color="auto"/>
              <w:bottom w:val="single" w:sz="4" w:space="0" w:color="auto"/>
              <w:right w:val="single" w:sz="4" w:space="0" w:color="auto"/>
            </w:tcBorders>
          </w:tcPr>
          <w:p w14:paraId="46832EC2" w14:textId="69D4FDD2" w:rsidR="00103554" w:rsidRDefault="00103554" w:rsidP="00103554">
            <w:pPr>
              <w:spacing w:line="320" w:lineRule="exact"/>
              <w:ind w:leftChars="47" w:left="113" w:right="156"/>
              <w:jc w:val="both"/>
            </w:pPr>
            <w:bookmarkStart w:id="10" w:name="_Hlk151735520"/>
            <w:r>
              <w:rPr>
                <w:lang w:val="en-US"/>
              </w:rPr>
              <w:t>The s</w:t>
            </w:r>
            <w:r w:rsidRPr="00736155">
              <w:rPr>
                <w:lang w:val="en-US"/>
              </w:rPr>
              <w:t xml:space="preserve">upplier shall submit as an essential part of the offer a yearly maintenance schedule indicating the number of preventive maintenance services required </w:t>
            </w:r>
            <w:r>
              <w:rPr>
                <w:lang w:val="en-US"/>
              </w:rPr>
              <w:t>for ensuring</w:t>
            </w:r>
            <w:r w:rsidRPr="00736155">
              <w:rPr>
                <w:lang w:val="en-US"/>
              </w:rPr>
              <w:t xml:space="preserve"> a satisfactory performance of the equipment. Document</w:t>
            </w:r>
            <w:r>
              <w:rPr>
                <w:lang w:val="en-US"/>
              </w:rPr>
              <w:t>,</w:t>
            </w:r>
            <w:r w:rsidRPr="00736155">
              <w:rPr>
                <w:lang w:val="en-US"/>
              </w:rPr>
              <w:t xml:space="preserve"> f</w:t>
            </w:r>
            <w:r>
              <w:rPr>
                <w:lang w:val="en-US"/>
              </w:rPr>
              <w:t>or</w:t>
            </w:r>
            <w:r w:rsidRPr="00736155">
              <w:rPr>
                <w:lang w:val="en-US"/>
              </w:rPr>
              <w:t>m</w:t>
            </w:r>
            <w:r>
              <w:rPr>
                <w:lang w:val="en-US"/>
              </w:rPr>
              <w:t>,</w:t>
            </w:r>
            <w:r w:rsidRPr="00736155">
              <w:rPr>
                <w:lang w:val="en-US"/>
              </w:rPr>
              <w:t xml:space="preserve"> </w:t>
            </w:r>
            <w:r w:rsidRPr="008D1C72">
              <w:rPr>
                <w:lang w:val="en-US"/>
              </w:rPr>
              <w:t xml:space="preserve">operation/service manual and/or manufacturer’s </w:t>
            </w:r>
            <w:r w:rsidRPr="00736155">
              <w:rPr>
                <w:lang w:val="en-US"/>
              </w:rPr>
              <w:t>confirmation shall be submitted</w:t>
            </w:r>
            <w:r>
              <w:rPr>
                <w:lang w:val="en-US"/>
              </w:rPr>
              <w:t>.</w:t>
            </w:r>
            <w:r w:rsidRPr="00736155">
              <w:rPr>
                <w:lang w:val="en-US"/>
              </w:rPr>
              <w:t xml:space="preserve"> If such information is not available, at least </w:t>
            </w:r>
            <w:r>
              <w:rPr>
                <w:lang w:val="en-US"/>
              </w:rPr>
              <w:t xml:space="preserve">two times of </w:t>
            </w:r>
            <w:r w:rsidRPr="00736155">
              <w:rPr>
                <w:lang w:val="en-US"/>
              </w:rPr>
              <w:t xml:space="preserve">preventive maintenance services shall be provided annually. </w:t>
            </w:r>
            <w:bookmarkEnd w:id="10"/>
          </w:p>
        </w:tc>
        <w:tc>
          <w:tcPr>
            <w:tcW w:w="1559" w:type="dxa"/>
            <w:tcBorders>
              <w:top w:val="single" w:sz="4" w:space="0" w:color="auto"/>
              <w:left w:val="single" w:sz="4" w:space="0" w:color="auto"/>
              <w:bottom w:val="single" w:sz="4" w:space="0" w:color="auto"/>
              <w:right w:val="single" w:sz="4" w:space="0" w:color="auto"/>
            </w:tcBorders>
          </w:tcPr>
          <w:p w14:paraId="31A5902F"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37992E65" w14:textId="77777777" w:rsidR="00103554" w:rsidRDefault="00103554" w:rsidP="00103554">
            <w:pPr>
              <w:spacing w:line="320" w:lineRule="exact"/>
              <w:ind w:leftChars="47" w:left="113" w:right="156"/>
              <w:jc w:val="both"/>
            </w:pPr>
          </w:p>
        </w:tc>
      </w:tr>
      <w:tr w:rsidR="00103554" w:rsidRPr="00187176" w14:paraId="7DEE200D" w14:textId="77777777" w:rsidTr="00911CA2">
        <w:tc>
          <w:tcPr>
            <w:tcW w:w="1135" w:type="dxa"/>
            <w:tcBorders>
              <w:top w:val="single" w:sz="4" w:space="0" w:color="auto"/>
              <w:left w:val="single" w:sz="4" w:space="0" w:color="auto"/>
              <w:bottom w:val="single" w:sz="4" w:space="0" w:color="auto"/>
              <w:right w:val="single" w:sz="4" w:space="0" w:color="auto"/>
            </w:tcBorders>
          </w:tcPr>
          <w:p w14:paraId="2AC30AFD" w14:textId="67EEA78D" w:rsidR="00103554" w:rsidRPr="005E5B2F" w:rsidRDefault="00103554" w:rsidP="00103554">
            <w:pPr>
              <w:spacing w:line="320" w:lineRule="exact"/>
              <w:ind w:right="114"/>
              <w:rPr>
                <w:w w:val="105"/>
              </w:rPr>
            </w:pPr>
            <w:r>
              <w:rPr>
                <w:lang w:val="en-US"/>
              </w:rPr>
              <w:t>4</w:t>
            </w:r>
          </w:p>
        </w:tc>
        <w:tc>
          <w:tcPr>
            <w:tcW w:w="4819" w:type="dxa"/>
            <w:tcBorders>
              <w:top w:val="single" w:sz="4" w:space="0" w:color="auto"/>
              <w:left w:val="single" w:sz="4" w:space="0" w:color="auto"/>
              <w:bottom w:val="single" w:sz="4" w:space="0" w:color="auto"/>
              <w:right w:val="single" w:sz="4" w:space="0" w:color="auto"/>
            </w:tcBorders>
          </w:tcPr>
          <w:p w14:paraId="17896899" w14:textId="371D6479" w:rsidR="00103554" w:rsidRDefault="00103554" w:rsidP="00103554">
            <w:pPr>
              <w:spacing w:line="320" w:lineRule="exact"/>
              <w:ind w:leftChars="47" w:left="113" w:right="156"/>
              <w:jc w:val="both"/>
            </w:pPr>
            <w:bookmarkStart w:id="11" w:name="_Hlk151735480"/>
            <w:r w:rsidRPr="00736155">
              <w:rPr>
                <w:lang w:val="en-US"/>
              </w:rPr>
              <w:t xml:space="preserve">The supplier shall guarantee the </w:t>
            </w:r>
            <w:r>
              <w:rPr>
                <w:lang w:val="en-US"/>
              </w:rPr>
              <w:t>good</w:t>
            </w:r>
            <w:r w:rsidRPr="00736155">
              <w:rPr>
                <w:lang w:val="en-US"/>
              </w:rPr>
              <w:t xml:space="preserve">s or any part thereof for the </w:t>
            </w:r>
            <w:r>
              <w:rPr>
                <w:lang w:val="en-US"/>
              </w:rPr>
              <w:t>two</w:t>
            </w:r>
            <w:r w:rsidRPr="00736155">
              <w:rPr>
                <w:lang w:val="en-US"/>
              </w:rPr>
              <w:t xml:space="preserve"> times of annual </w:t>
            </w:r>
            <w:r w:rsidRPr="00736155">
              <w:rPr>
                <w:lang w:val="en-US"/>
              </w:rPr>
              <w:lastRenderedPageBreak/>
              <w:t>preventive maintenance service. The supplier shall also replace faulty parts and provide both schedule and breakdown maintenance service by qualified maintenance personnel.</w:t>
            </w:r>
            <w:bookmarkEnd w:id="11"/>
          </w:p>
        </w:tc>
        <w:tc>
          <w:tcPr>
            <w:tcW w:w="1559" w:type="dxa"/>
            <w:tcBorders>
              <w:top w:val="single" w:sz="4" w:space="0" w:color="auto"/>
              <w:left w:val="single" w:sz="4" w:space="0" w:color="auto"/>
              <w:bottom w:val="single" w:sz="4" w:space="0" w:color="auto"/>
              <w:right w:val="single" w:sz="4" w:space="0" w:color="auto"/>
            </w:tcBorders>
          </w:tcPr>
          <w:p w14:paraId="0D7E8383"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4987E878" w14:textId="77777777" w:rsidR="00103554" w:rsidRDefault="00103554" w:rsidP="00103554">
            <w:pPr>
              <w:spacing w:line="320" w:lineRule="exact"/>
              <w:ind w:leftChars="47" w:left="113" w:right="156"/>
              <w:jc w:val="both"/>
            </w:pPr>
          </w:p>
        </w:tc>
      </w:tr>
      <w:tr w:rsidR="00103554" w:rsidRPr="00187176" w14:paraId="162FB6C7" w14:textId="77777777" w:rsidTr="00911CA2">
        <w:tc>
          <w:tcPr>
            <w:tcW w:w="1135" w:type="dxa"/>
            <w:tcBorders>
              <w:top w:val="single" w:sz="4" w:space="0" w:color="auto"/>
              <w:left w:val="single" w:sz="4" w:space="0" w:color="auto"/>
              <w:bottom w:val="single" w:sz="4" w:space="0" w:color="auto"/>
              <w:right w:val="single" w:sz="4" w:space="0" w:color="auto"/>
            </w:tcBorders>
          </w:tcPr>
          <w:p w14:paraId="1C395149" w14:textId="7E472F99" w:rsidR="00103554" w:rsidRPr="005E5B2F" w:rsidRDefault="00103554" w:rsidP="00103554">
            <w:pPr>
              <w:spacing w:line="320" w:lineRule="exact"/>
              <w:ind w:right="114"/>
              <w:rPr>
                <w:w w:val="105"/>
              </w:rPr>
            </w:pPr>
            <w:r>
              <w:rPr>
                <w:lang w:val="en-US"/>
              </w:rPr>
              <w:t>5</w:t>
            </w:r>
          </w:p>
        </w:tc>
        <w:tc>
          <w:tcPr>
            <w:tcW w:w="4819" w:type="dxa"/>
            <w:tcBorders>
              <w:top w:val="single" w:sz="4" w:space="0" w:color="auto"/>
              <w:left w:val="single" w:sz="4" w:space="0" w:color="auto"/>
              <w:bottom w:val="single" w:sz="4" w:space="0" w:color="auto"/>
              <w:right w:val="single" w:sz="4" w:space="0" w:color="auto"/>
            </w:tcBorders>
          </w:tcPr>
          <w:p w14:paraId="5DF0163D" w14:textId="45E85AF0" w:rsidR="00103554" w:rsidRDefault="00103554" w:rsidP="00103554">
            <w:pPr>
              <w:spacing w:line="320" w:lineRule="exact"/>
              <w:ind w:leftChars="47" w:left="113" w:right="156"/>
              <w:jc w:val="both"/>
            </w:pPr>
            <w:bookmarkStart w:id="12" w:name="_Hlk151735587"/>
            <w:r w:rsidRPr="00736155">
              <w:rPr>
                <w:lang w:val="en-US"/>
              </w:rPr>
              <w:t>The preventive maintenance work shall be carried out as follows with no additional charge:</w:t>
            </w:r>
            <w:r w:rsidRPr="00736155">
              <w:rPr>
                <w:lang w:val="en-US"/>
              </w:rPr>
              <w:br/>
              <w:t>Normal working hours</w:t>
            </w:r>
            <w:r w:rsidRPr="00736155">
              <w:rPr>
                <w:lang w:val="en-US"/>
              </w:rPr>
              <w:br/>
              <w:t>9:00 - 17:00 hours Monday to Friday, excluding public holidays</w:t>
            </w:r>
            <w:bookmarkEnd w:id="12"/>
          </w:p>
        </w:tc>
        <w:tc>
          <w:tcPr>
            <w:tcW w:w="1559" w:type="dxa"/>
            <w:tcBorders>
              <w:top w:val="single" w:sz="4" w:space="0" w:color="auto"/>
              <w:left w:val="single" w:sz="4" w:space="0" w:color="auto"/>
              <w:bottom w:val="single" w:sz="4" w:space="0" w:color="auto"/>
              <w:right w:val="single" w:sz="4" w:space="0" w:color="auto"/>
            </w:tcBorders>
          </w:tcPr>
          <w:p w14:paraId="5E920F41"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24601C70" w14:textId="77777777" w:rsidR="00103554" w:rsidRDefault="00103554" w:rsidP="00103554">
            <w:pPr>
              <w:spacing w:line="320" w:lineRule="exact"/>
              <w:ind w:leftChars="47" w:left="113" w:right="156"/>
              <w:jc w:val="both"/>
            </w:pPr>
          </w:p>
        </w:tc>
      </w:tr>
      <w:tr w:rsidR="00103554" w:rsidRPr="00187176" w14:paraId="78770CE7" w14:textId="77777777" w:rsidTr="00911CA2">
        <w:tc>
          <w:tcPr>
            <w:tcW w:w="1135" w:type="dxa"/>
            <w:tcBorders>
              <w:top w:val="single" w:sz="4" w:space="0" w:color="auto"/>
              <w:left w:val="single" w:sz="4" w:space="0" w:color="auto"/>
              <w:bottom w:val="single" w:sz="4" w:space="0" w:color="auto"/>
              <w:right w:val="single" w:sz="4" w:space="0" w:color="auto"/>
            </w:tcBorders>
          </w:tcPr>
          <w:p w14:paraId="5C846237" w14:textId="0F5943A7" w:rsidR="00103554" w:rsidRDefault="00103554" w:rsidP="00103554">
            <w:pPr>
              <w:spacing w:line="320" w:lineRule="exact"/>
              <w:ind w:right="114"/>
              <w:rPr>
                <w:w w:val="105"/>
              </w:rPr>
            </w:pPr>
            <w:r>
              <w:rPr>
                <w:lang w:val="en-US"/>
              </w:rPr>
              <w:t>6</w:t>
            </w:r>
          </w:p>
        </w:tc>
        <w:tc>
          <w:tcPr>
            <w:tcW w:w="4819" w:type="dxa"/>
            <w:tcBorders>
              <w:top w:val="single" w:sz="4" w:space="0" w:color="auto"/>
              <w:left w:val="single" w:sz="4" w:space="0" w:color="auto"/>
              <w:bottom w:val="single" w:sz="4" w:space="0" w:color="auto"/>
              <w:right w:val="single" w:sz="4" w:space="0" w:color="auto"/>
            </w:tcBorders>
          </w:tcPr>
          <w:p w14:paraId="5DB8D269" w14:textId="09DD1031" w:rsidR="00103554" w:rsidRDefault="00103554" w:rsidP="00103554">
            <w:pPr>
              <w:spacing w:line="320" w:lineRule="exact"/>
              <w:ind w:leftChars="47" w:left="113" w:right="156"/>
              <w:jc w:val="both"/>
            </w:pPr>
            <w:bookmarkStart w:id="13" w:name="_Hlk151735610"/>
            <w:r>
              <w:rPr>
                <w:lang w:val="en-US"/>
              </w:rPr>
              <w:t>The s</w:t>
            </w:r>
            <w:r w:rsidRPr="00736155">
              <w:rPr>
                <w:lang w:val="en-US"/>
              </w:rPr>
              <w:t xml:space="preserve">upplier shall be responsible to make good to the satisfaction of </w:t>
            </w:r>
            <w:r>
              <w:rPr>
                <w:lang w:val="en-US"/>
              </w:rPr>
              <w:t xml:space="preserve">the </w:t>
            </w:r>
            <w:r w:rsidRPr="00736155">
              <w:rPr>
                <w:lang w:val="en-US"/>
              </w:rPr>
              <w:t>CMH representatives, any defects on the equipment due to improper workmanship, faulty design or component failure which may arise within the warranty period of the equipment.</w:t>
            </w:r>
            <w:bookmarkEnd w:id="13"/>
          </w:p>
        </w:tc>
        <w:tc>
          <w:tcPr>
            <w:tcW w:w="1559" w:type="dxa"/>
            <w:tcBorders>
              <w:top w:val="single" w:sz="4" w:space="0" w:color="auto"/>
              <w:left w:val="single" w:sz="4" w:space="0" w:color="auto"/>
              <w:bottom w:val="single" w:sz="4" w:space="0" w:color="auto"/>
              <w:right w:val="single" w:sz="4" w:space="0" w:color="auto"/>
            </w:tcBorders>
          </w:tcPr>
          <w:p w14:paraId="166CFEB5"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6E742331" w14:textId="77777777" w:rsidR="00103554" w:rsidRDefault="00103554" w:rsidP="00103554">
            <w:pPr>
              <w:spacing w:line="320" w:lineRule="exact"/>
              <w:ind w:leftChars="47" w:left="113" w:right="156"/>
              <w:jc w:val="both"/>
            </w:pPr>
          </w:p>
        </w:tc>
      </w:tr>
      <w:bookmarkEnd w:id="7"/>
      <w:tr w:rsidR="00103554" w:rsidRPr="00187176" w14:paraId="29737C83" w14:textId="77777777" w:rsidTr="00911CA2">
        <w:tc>
          <w:tcPr>
            <w:tcW w:w="1135" w:type="dxa"/>
            <w:tcBorders>
              <w:top w:val="single" w:sz="4" w:space="0" w:color="auto"/>
              <w:left w:val="single" w:sz="4" w:space="0" w:color="auto"/>
              <w:bottom w:val="single" w:sz="4" w:space="0" w:color="auto"/>
              <w:right w:val="single" w:sz="4" w:space="0" w:color="auto"/>
            </w:tcBorders>
          </w:tcPr>
          <w:p w14:paraId="4A0DF28F" w14:textId="742BD11B" w:rsidR="00103554" w:rsidRPr="00FB1FF5" w:rsidRDefault="00A76E8C" w:rsidP="00103554">
            <w:pPr>
              <w:spacing w:line="320" w:lineRule="exact"/>
              <w:ind w:right="114"/>
              <w:rPr>
                <w:b/>
                <w:bCs/>
                <w:w w:val="105"/>
              </w:rPr>
            </w:pPr>
            <w:r>
              <w:rPr>
                <w:b/>
                <w:bCs/>
                <w:w w:val="105"/>
              </w:rPr>
              <w:t>G</w:t>
            </w:r>
          </w:p>
        </w:tc>
        <w:tc>
          <w:tcPr>
            <w:tcW w:w="4819" w:type="dxa"/>
            <w:tcBorders>
              <w:top w:val="single" w:sz="4" w:space="0" w:color="auto"/>
              <w:left w:val="single" w:sz="4" w:space="0" w:color="auto"/>
              <w:bottom w:val="single" w:sz="4" w:space="0" w:color="auto"/>
              <w:right w:val="nil"/>
            </w:tcBorders>
            <w:vAlign w:val="center"/>
          </w:tcPr>
          <w:p w14:paraId="141F4679" w14:textId="5037EAA1" w:rsidR="00103554" w:rsidRPr="00FB1FF5" w:rsidRDefault="00103554" w:rsidP="00103554">
            <w:pPr>
              <w:spacing w:line="320" w:lineRule="exact"/>
              <w:ind w:leftChars="47" w:left="113" w:right="156"/>
              <w:jc w:val="both"/>
              <w:rPr>
                <w:b/>
                <w:bCs/>
                <w:u w:val="single"/>
              </w:rPr>
            </w:pPr>
            <w:r>
              <w:rPr>
                <w:b/>
                <w:bCs/>
                <w:u w:val="single"/>
              </w:rPr>
              <w:t>Indicative Maintenance Service</w:t>
            </w:r>
          </w:p>
        </w:tc>
        <w:tc>
          <w:tcPr>
            <w:tcW w:w="1559" w:type="dxa"/>
            <w:tcBorders>
              <w:top w:val="single" w:sz="4" w:space="0" w:color="auto"/>
              <w:left w:val="nil"/>
              <w:bottom w:val="single" w:sz="4" w:space="0" w:color="auto"/>
              <w:right w:val="nil"/>
            </w:tcBorders>
          </w:tcPr>
          <w:p w14:paraId="0EDF405D" w14:textId="77777777" w:rsidR="00103554" w:rsidRDefault="00103554" w:rsidP="00103554">
            <w:pPr>
              <w:spacing w:line="320" w:lineRule="exact"/>
              <w:ind w:leftChars="47" w:left="113" w:right="156"/>
              <w:jc w:val="both"/>
            </w:pPr>
          </w:p>
        </w:tc>
        <w:tc>
          <w:tcPr>
            <w:tcW w:w="1559" w:type="dxa"/>
            <w:gridSpan w:val="2"/>
            <w:tcBorders>
              <w:top w:val="single" w:sz="4" w:space="0" w:color="auto"/>
              <w:left w:val="nil"/>
              <w:bottom w:val="single" w:sz="4" w:space="0" w:color="auto"/>
              <w:right w:val="single" w:sz="4" w:space="0" w:color="auto"/>
            </w:tcBorders>
          </w:tcPr>
          <w:p w14:paraId="25B4F04D" w14:textId="77777777" w:rsidR="00103554" w:rsidRDefault="00103554" w:rsidP="00103554">
            <w:pPr>
              <w:spacing w:line="320" w:lineRule="exact"/>
              <w:ind w:leftChars="47" w:left="113" w:right="156"/>
              <w:jc w:val="both"/>
            </w:pPr>
          </w:p>
        </w:tc>
      </w:tr>
      <w:tr w:rsidR="00103554" w:rsidRPr="00187176" w14:paraId="5DC86D51" w14:textId="77777777" w:rsidTr="00911CA2">
        <w:tc>
          <w:tcPr>
            <w:tcW w:w="1135" w:type="dxa"/>
            <w:tcBorders>
              <w:top w:val="single" w:sz="4" w:space="0" w:color="auto"/>
              <w:left w:val="single" w:sz="4" w:space="0" w:color="auto"/>
              <w:bottom w:val="single" w:sz="4" w:space="0" w:color="auto"/>
              <w:right w:val="single" w:sz="4" w:space="0" w:color="auto"/>
            </w:tcBorders>
          </w:tcPr>
          <w:p w14:paraId="710D44A9" w14:textId="10B754C6" w:rsidR="00103554" w:rsidRPr="000A03CB" w:rsidRDefault="00103554" w:rsidP="00103554">
            <w:pPr>
              <w:spacing w:line="320" w:lineRule="exact"/>
              <w:ind w:right="114"/>
              <w:rPr>
                <w:w w:val="105"/>
              </w:rPr>
            </w:pPr>
            <w:r w:rsidRPr="00736155">
              <w:rPr>
                <w:lang w:val="en-US"/>
              </w:rPr>
              <w:t>1</w:t>
            </w:r>
          </w:p>
        </w:tc>
        <w:tc>
          <w:tcPr>
            <w:tcW w:w="4819" w:type="dxa"/>
            <w:tcBorders>
              <w:top w:val="single" w:sz="4" w:space="0" w:color="auto"/>
              <w:left w:val="single" w:sz="4" w:space="0" w:color="auto"/>
              <w:bottom w:val="single" w:sz="4" w:space="0" w:color="auto"/>
              <w:right w:val="single" w:sz="4" w:space="0" w:color="auto"/>
            </w:tcBorders>
          </w:tcPr>
          <w:p w14:paraId="25100786" w14:textId="628C9E8E" w:rsidR="00103554" w:rsidRPr="000A03CB" w:rsidRDefault="00103554" w:rsidP="00103554">
            <w:pPr>
              <w:spacing w:line="320" w:lineRule="exact"/>
              <w:ind w:leftChars="47" w:left="113" w:right="156"/>
              <w:jc w:val="both"/>
            </w:pPr>
            <w:r w:rsidRPr="00736155">
              <w:rPr>
                <w:lang w:val="en-US"/>
              </w:rPr>
              <w:t xml:space="preserve">This </w:t>
            </w:r>
            <w:r>
              <w:rPr>
                <w:lang w:val="en-US"/>
              </w:rPr>
              <w:t>request for market information</w:t>
            </w:r>
            <w:r w:rsidRPr="00736155">
              <w:rPr>
                <w:lang w:val="en-US"/>
              </w:rPr>
              <w:t xml:space="preserve"> also calls for the provision of comprehensive post-warranty maintenance service commencing from the expiry of the warranty period. The CMH may at its option enter into the full-year lifespan post warranty maintenance services contract with the supplier for the duration at the CMH’s discretion.</w:t>
            </w:r>
          </w:p>
        </w:tc>
        <w:tc>
          <w:tcPr>
            <w:tcW w:w="1559" w:type="dxa"/>
            <w:tcBorders>
              <w:top w:val="single" w:sz="4" w:space="0" w:color="auto"/>
              <w:left w:val="single" w:sz="4" w:space="0" w:color="auto"/>
              <w:bottom w:val="single" w:sz="4" w:space="0" w:color="auto"/>
              <w:right w:val="single" w:sz="4" w:space="0" w:color="auto"/>
            </w:tcBorders>
          </w:tcPr>
          <w:p w14:paraId="72FD6A88"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7EECCEDA" w14:textId="77777777" w:rsidR="00103554" w:rsidRDefault="00103554" w:rsidP="00103554">
            <w:pPr>
              <w:spacing w:line="320" w:lineRule="exact"/>
              <w:ind w:leftChars="47" w:left="113" w:right="156"/>
              <w:jc w:val="both"/>
            </w:pPr>
          </w:p>
        </w:tc>
      </w:tr>
      <w:tr w:rsidR="00103554" w:rsidRPr="00187176" w14:paraId="0819C86C" w14:textId="77777777" w:rsidTr="00911CA2">
        <w:tc>
          <w:tcPr>
            <w:tcW w:w="1135" w:type="dxa"/>
            <w:tcBorders>
              <w:top w:val="single" w:sz="4" w:space="0" w:color="auto"/>
              <w:left w:val="single" w:sz="4" w:space="0" w:color="auto"/>
              <w:bottom w:val="single" w:sz="4" w:space="0" w:color="auto"/>
              <w:right w:val="single" w:sz="4" w:space="0" w:color="auto"/>
            </w:tcBorders>
          </w:tcPr>
          <w:p w14:paraId="1FEAFE60" w14:textId="2F9AA88B" w:rsidR="00103554" w:rsidRPr="000A03CB" w:rsidRDefault="00103554" w:rsidP="00103554">
            <w:pPr>
              <w:spacing w:line="320" w:lineRule="exact"/>
              <w:ind w:right="114"/>
              <w:rPr>
                <w:w w:val="105"/>
              </w:rPr>
            </w:pPr>
            <w:r w:rsidRPr="00736155">
              <w:rPr>
                <w:lang w:val="en-US"/>
              </w:rPr>
              <w:t>2</w:t>
            </w:r>
          </w:p>
        </w:tc>
        <w:tc>
          <w:tcPr>
            <w:tcW w:w="4819" w:type="dxa"/>
            <w:tcBorders>
              <w:top w:val="single" w:sz="4" w:space="0" w:color="auto"/>
              <w:left w:val="single" w:sz="4" w:space="0" w:color="auto"/>
              <w:bottom w:val="single" w:sz="4" w:space="0" w:color="auto"/>
              <w:right w:val="single" w:sz="4" w:space="0" w:color="auto"/>
            </w:tcBorders>
          </w:tcPr>
          <w:p w14:paraId="152D73A8" w14:textId="23D56253" w:rsidR="00103554" w:rsidRDefault="00103554" w:rsidP="00103554">
            <w:pPr>
              <w:spacing w:line="320" w:lineRule="exact"/>
              <w:ind w:leftChars="47" w:left="113" w:right="156"/>
              <w:jc w:val="both"/>
            </w:pPr>
            <w:bookmarkStart w:id="14" w:name="_Hlk151735703"/>
            <w:r>
              <w:rPr>
                <w:lang w:val="en-US"/>
              </w:rPr>
              <w:t xml:space="preserve">The supplier shall submit a yearly maintenance schedule indicating the number of preventive maintenance services required to ensure a satisfactory performance of the equipment. </w:t>
            </w:r>
            <w:r w:rsidRPr="00736155">
              <w:rPr>
                <w:lang w:val="en-US"/>
              </w:rPr>
              <w:t>This preventive maintenance service shall include all necessary repairs, replacement of parts, adjustments, calibration, cleaning and lubrication necessary to ensure that the performance of the equipment conforms to the performance specifications referred to items above</w:t>
            </w:r>
            <w:bookmarkEnd w:id="14"/>
            <w:r>
              <w:rPr>
                <w:lang w:val="en-US"/>
              </w:rPr>
              <w:t>.</w:t>
            </w:r>
          </w:p>
        </w:tc>
        <w:tc>
          <w:tcPr>
            <w:tcW w:w="1559" w:type="dxa"/>
            <w:tcBorders>
              <w:top w:val="single" w:sz="4" w:space="0" w:color="auto"/>
              <w:left w:val="single" w:sz="4" w:space="0" w:color="auto"/>
              <w:bottom w:val="single" w:sz="4" w:space="0" w:color="auto"/>
              <w:right w:val="single" w:sz="4" w:space="0" w:color="auto"/>
            </w:tcBorders>
          </w:tcPr>
          <w:p w14:paraId="0BBAB226"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1451258A" w14:textId="77777777" w:rsidR="00103554" w:rsidRDefault="00103554" w:rsidP="00103554">
            <w:pPr>
              <w:spacing w:line="320" w:lineRule="exact"/>
              <w:ind w:leftChars="47" w:left="113" w:right="156"/>
              <w:jc w:val="both"/>
            </w:pPr>
          </w:p>
        </w:tc>
      </w:tr>
      <w:tr w:rsidR="00103554" w:rsidRPr="00187176" w14:paraId="3A037D41" w14:textId="77777777" w:rsidTr="00911CA2">
        <w:tc>
          <w:tcPr>
            <w:tcW w:w="1135" w:type="dxa"/>
            <w:tcBorders>
              <w:top w:val="single" w:sz="4" w:space="0" w:color="auto"/>
              <w:left w:val="single" w:sz="4" w:space="0" w:color="auto"/>
              <w:bottom w:val="single" w:sz="4" w:space="0" w:color="auto"/>
              <w:right w:val="single" w:sz="4" w:space="0" w:color="auto"/>
            </w:tcBorders>
          </w:tcPr>
          <w:p w14:paraId="11248DA0" w14:textId="48112293" w:rsidR="00103554" w:rsidRPr="00736155" w:rsidRDefault="00103554" w:rsidP="00103554">
            <w:pPr>
              <w:spacing w:line="320" w:lineRule="exact"/>
              <w:ind w:right="114"/>
              <w:rPr>
                <w:lang w:val="en-US"/>
              </w:rPr>
            </w:pPr>
            <w:r>
              <w:rPr>
                <w:lang w:val="en-US"/>
              </w:rPr>
              <w:t>3.</w:t>
            </w:r>
          </w:p>
        </w:tc>
        <w:tc>
          <w:tcPr>
            <w:tcW w:w="4819" w:type="dxa"/>
            <w:tcBorders>
              <w:top w:val="single" w:sz="4" w:space="0" w:color="auto"/>
              <w:left w:val="single" w:sz="4" w:space="0" w:color="auto"/>
              <w:bottom w:val="single" w:sz="4" w:space="0" w:color="auto"/>
              <w:right w:val="single" w:sz="4" w:space="0" w:color="auto"/>
            </w:tcBorders>
          </w:tcPr>
          <w:p w14:paraId="4259F2AA" w14:textId="71AF9F77" w:rsidR="00103554" w:rsidRPr="00736155" w:rsidRDefault="00103554" w:rsidP="00103554">
            <w:pPr>
              <w:spacing w:line="320" w:lineRule="exact"/>
              <w:ind w:leftChars="47" w:left="113" w:right="156"/>
              <w:jc w:val="both"/>
              <w:rPr>
                <w:lang w:val="en-US"/>
              </w:rPr>
            </w:pPr>
            <w:r>
              <w:rPr>
                <w:lang w:val="en-US"/>
              </w:rPr>
              <w:t xml:space="preserve">The supplier shall submit a price list of all spare </w:t>
            </w:r>
            <w:r>
              <w:rPr>
                <w:lang w:val="en-US"/>
              </w:rPr>
              <w:lastRenderedPageBreak/>
              <w:t>parts of equipment chargeable to the CMH.  For spares not covered by the submitted prices, the supplier must submit a quotation to the CMH for consideration every time when spares are required.</w:t>
            </w:r>
          </w:p>
        </w:tc>
        <w:tc>
          <w:tcPr>
            <w:tcW w:w="1559" w:type="dxa"/>
            <w:tcBorders>
              <w:top w:val="single" w:sz="4" w:space="0" w:color="auto"/>
              <w:left w:val="single" w:sz="4" w:space="0" w:color="auto"/>
              <w:bottom w:val="single" w:sz="4" w:space="0" w:color="auto"/>
              <w:right w:val="single" w:sz="4" w:space="0" w:color="auto"/>
            </w:tcBorders>
          </w:tcPr>
          <w:p w14:paraId="0FBF3ECD"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36D8E62F" w14:textId="77777777" w:rsidR="00103554" w:rsidRDefault="00103554" w:rsidP="00103554">
            <w:pPr>
              <w:spacing w:line="320" w:lineRule="exact"/>
              <w:ind w:leftChars="47" w:left="113" w:right="156"/>
              <w:jc w:val="both"/>
            </w:pPr>
          </w:p>
        </w:tc>
      </w:tr>
      <w:tr w:rsidR="00103554" w:rsidRPr="00187176" w14:paraId="28B62A32" w14:textId="77777777" w:rsidTr="00911CA2">
        <w:tc>
          <w:tcPr>
            <w:tcW w:w="1135" w:type="dxa"/>
            <w:tcBorders>
              <w:top w:val="single" w:sz="4" w:space="0" w:color="auto"/>
              <w:left w:val="single" w:sz="4" w:space="0" w:color="auto"/>
              <w:bottom w:val="single" w:sz="4" w:space="0" w:color="auto"/>
              <w:right w:val="single" w:sz="4" w:space="0" w:color="auto"/>
            </w:tcBorders>
          </w:tcPr>
          <w:p w14:paraId="1FA2F427" w14:textId="59F3B1B1" w:rsidR="00103554" w:rsidRPr="000A03CB" w:rsidRDefault="00103554" w:rsidP="00103554">
            <w:pPr>
              <w:spacing w:line="320" w:lineRule="exact"/>
              <w:ind w:right="114"/>
              <w:rPr>
                <w:w w:val="105"/>
              </w:rPr>
            </w:pPr>
            <w:r w:rsidRPr="00736155">
              <w:rPr>
                <w:lang w:val="en-US"/>
              </w:rPr>
              <w:t>3</w:t>
            </w:r>
          </w:p>
        </w:tc>
        <w:tc>
          <w:tcPr>
            <w:tcW w:w="4819" w:type="dxa"/>
            <w:tcBorders>
              <w:top w:val="single" w:sz="4" w:space="0" w:color="auto"/>
              <w:left w:val="single" w:sz="4" w:space="0" w:color="auto"/>
              <w:bottom w:val="single" w:sz="4" w:space="0" w:color="auto"/>
              <w:right w:val="single" w:sz="4" w:space="0" w:color="auto"/>
            </w:tcBorders>
          </w:tcPr>
          <w:p w14:paraId="497D4479" w14:textId="74F4C26B" w:rsidR="00103554" w:rsidRDefault="00103554" w:rsidP="00103554">
            <w:pPr>
              <w:spacing w:line="320" w:lineRule="exact"/>
              <w:ind w:leftChars="47" w:left="113" w:right="156"/>
              <w:jc w:val="both"/>
            </w:pPr>
            <w:bookmarkStart w:id="15" w:name="_Hlk151735758"/>
            <w:r w:rsidRPr="00736155">
              <w:rPr>
                <w:lang w:val="en-US"/>
              </w:rPr>
              <w:t>The preventive maintenance work shall be carried out as follows with no additional charge:</w:t>
            </w:r>
            <w:r w:rsidRPr="00736155">
              <w:rPr>
                <w:lang w:val="en-US"/>
              </w:rPr>
              <w:br/>
              <w:t>9:00 - 17:00 hours Monday to Friday, excluding public holidays</w:t>
            </w:r>
            <w:bookmarkEnd w:id="15"/>
          </w:p>
        </w:tc>
        <w:tc>
          <w:tcPr>
            <w:tcW w:w="1559" w:type="dxa"/>
            <w:tcBorders>
              <w:top w:val="single" w:sz="4" w:space="0" w:color="auto"/>
              <w:left w:val="single" w:sz="4" w:space="0" w:color="auto"/>
              <w:bottom w:val="single" w:sz="4" w:space="0" w:color="auto"/>
              <w:right w:val="single" w:sz="4" w:space="0" w:color="auto"/>
            </w:tcBorders>
          </w:tcPr>
          <w:p w14:paraId="65B8BAA9"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7ADDC407" w14:textId="77777777" w:rsidR="00103554" w:rsidRDefault="00103554" w:rsidP="00103554">
            <w:pPr>
              <w:spacing w:line="320" w:lineRule="exact"/>
              <w:ind w:leftChars="47" w:left="113" w:right="156"/>
              <w:jc w:val="both"/>
            </w:pPr>
          </w:p>
        </w:tc>
      </w:tr>
      <w:tr w:rsidR="00103554" w:rsidRPr="00187176" w14:paraId="21791A9E" w14:textId="77777777" w:rsidTr="00911CA2">
        <w:tc>
          <w:tcPr>
            <w:tcW w:w="1135" w:type="dxa"/>
            <w:tcBorders>
              <w:top w:val="single" w:sz="4" w:space="0" w:color="auto"/>
              <w:left w:val="single" w:sz="4" w:space="0" w:color="auto"/>
              <w:bottom w:val="single" w:sz="4" w:space="0" w:color="auto"/>
              <w:right w:val="single" w:sz="4" w:space="0" w:color="auto"/>
            </w:tcBorders>
          </w:tcPr>
          <w:p w14:paraId="30060183" w14:textId="6CD36B05" w:rsidR="00103554" w:rsidRPr="000A03CB" w:rsidRDefault="00103554" w:rsidP="00103554">
            <w:pPr>
              <w:spacing w:line="320" w:lineRule="exact"/>
              <w:ind w:right="114"/>
              <w:rPr>
                <w:w w:val="105"/>
              </w:rPr>
            </w:pPr>
            <w:r w:rsidRPr="00736155">
              <w:rPr>
                <w:lang w:val="en-US"/>
              </w:rPr>
              <w:t>4</w:t>
            </w:r>
          </w:p>
        </w:tc>
        <w:tc>
          <w:tcPr>
            <w:tcW w:w="4819" w:type="dxa"/>
            <w:tcBorders>
              <w:top w:val="single" w:sz="4" w:space="0" w:color="auto"/>
              <w:left w:val="single" w:sz="4" w:space="0" w:color="auto"/>
              <w:bottom w:val="single" w:sz="4" w:space="0" w:color="auto"/>
              <w:right w:val="single" w:sz="4" w:space="0" w:color="auto"/>
            </w:tcBorders>
          </w:tcPr>
          <w:p w14:paraId="7174C29F" w14:textId="05BD8B3E" w:rsidR="00103554" w:rsidRDefault="00103554" w:rsidP="00103554">
            <w:pPr>
              <w:spacing w:line="320" w:lineRule="exact"/>
              <w:ind w:leftChars="47" w:left="113" w:right="156"/>
              <w:jc w:val="both"/>
            </w:pPr>
            <w:bookmarkStart w:id="16" w:name="_Hlk151735796"/>
            <w:r w:rsidRPr="00736155">
              <w:rPr>
                <w:lang w:val="en-US"/>
              </w:rPr>
              <w:t>The supplier shall deploy properly trained service personnel to carry out the maintenance services and shall ensure that all necessary precautions for their safety are taken.</w:t>
            </w:r>
            <w:bookmarkEnd w:id="16"/>
          </w:p>
        </w:tc>
        <w:tc>
          <w:tcPr>
            <w:tcW w:w="1559" w:type="dxa"/>
            <w:tcBorders>
              <w:top w:val="single" w:sz="4" w:space="0" w:color="auto"/>
              <w:left w:val="single" w:sz="4" w:space="0" w:color="auto"/>
              <w:bottom w:val="single" w:sz="4" w:space="0" w:color="auto"/>
              <w:right w:val="single" w:sz="4" w:space="0" w:color="auto"/>
            </w:tcBorders>
          </w:tcPr>
          <w:p w14:paraId="275B4B45"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74635321" w14:textId="77777777" w:rsidR="00103554" w:rsidRDefault="00103554" w:rsidP="00103554">
            <w:pPr>
              <w:spacing w:line="320" w:lineRule="exact"/>
              <w:ind w:leftChars="47" w:left="113" w:right="156"/>
              <w:jc w:val="both"/>
            </w:pPr>
          </w:p>
        </w:tc>
      </w:tr>
      <w:tr w:rsidR="00103554" w:rsidRPr="00187176" w14:paraId="727FF535" w14:textId="77777777" w:rsidTr="00911CA2">
        <w:tc>
          <w:tcPr>
            <w:tcW w:w="1135" w:type="dxa"/>
            <w:tcBorders>
              <w:top w:val="single" w:sz="4" w:space="0" w:color="auto"/>
              <w:left w:val="single" w:sz="4" w:space="0" w:color="auto"/>
              <w:bottom w:val="single" w:sz="4" w:space="0" w:color="auto"/>
              <w:right w:val="single" w:sz="4" w:space="0" w:color="auto"/>
            </w:tcBorders>
          </w:tcPr>
          <w:p w14:paraId="4621C933" w14:textId="539376B4" w:rsidR="00103554" w:rsidRPr="000A03CB" w:rsidRDefault="00103554" w:rsidP="00103554">
            <w:pPr>
              <w:spacing w:line="320" w:lineRule="exact"/>
              <w:ind w:right="114"/>
              <w:rPr>
                <w:w w:val="105"/>
              </w:rPr>
            </w:pPr>
            <w:r w:rsidRPr="00736155">
              <w:rPr>
                <w:lang w:val="en-US"/>
              </w:rPr>
              <w:t>5</w:t>
            </w:r>
          </w:p>
        </w:tc>
        <w:tc>
          <w:tcPr>
            <w:tcW w:w="4819" w:type="dxa"/>
            <w:tcBorders>
              <w:top w:val="single" w:sz="4" w:space="0" w:color="auto"/>
              <w:left w:val="single" w:sz="4" w:space="0" w:color="auto"/>
              <w:bottom w:val="single" w:sz="4" w:space="0" w:color="auto"/>
              <w:right w:val="single" w:sz="4" w:space="0" w:color="auto"/>
            </w:tcBorders>
          </w:tcPr>
          <w:p w14:paraId="193080AC" w14:textId="4C1ACAD1" w:rsidR="00103554" w:rsidRDefault="00103554" w:rsidP="00103554">
            <w:pPr>
              <w:spacing w:line="320" w:lineRule="exact"/>
              <w:ind w:leftChars="47" w:left="113" w:right="156"/>
              <w:jc w:val="both"/>
            </w:pPr>
            <w:bookmarkStart w:id="17" w:name="_Hlk151735822"/>
            <w:r w:rsidRPr="00736155">
              <w:rPr>
                <w:lang w:val="en-US"/>
              </w:rPr>
              <w:t xml:space="preserve">The supplier shall provide free of additional charge corrective maintenance service for providing immediate repair service for the </w:t>
            </w:r>
            <w:r>
              <w:rPr>
                <w:lang w:val="en-US"/>
              </w:rPr>
              <w:t>goods</w:t>
            </w:r>
            <w:r w:rsidRPr="00736155">
              <w:rPr>
                <w:lang w:val="en-US"/>
              </w:rPr>
              <w:t xml:space="preserve"> and related equipment in normal working hours</w:t>
            </w:r>
            <w:bookmarkEnd w:id="17"/>
            <w:r w:rsidRPr="00736155">
              <w:rPr>
                <w:lang w:val="en-US"/>
              </w:rPr>
              <w:t>.</w:t>
            </w:r>
          </w:p>
        </w:tc>
        <w:tc>
          <w:tcPr>
            <w:tcW w:w="1559" w:type="dxa"/>
            <w:tcBorders>
              <w:top w:val="single" w:sz="4" w:space="0" w:color="auto"/>
              <w:left w:val="single" w:sz="4" w:space="0" w:color="auto"/>
              <w:bottom w:val="single" w:sz="4" w:space="0" w:color="auto"/>
              <w:right w:val="single" w:sz="4" w:space="0" w:color="auto"/>
            </w:tcBorders>
          </w:tcPr>
          <w:p w14:paraId="74C50379"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4523339D" w14:textId="77777777" w:rsidR="00103554" w:rsidRDefault="00103554" w:rsidP="00103554">
            <w:pPr>
              <w:spacing w:line="320" w:lineRule="exact"/>
              <w:ind w:leftChars="47" w:left="113" w:right="156"/>
              <w:jc w:val="both"/>
            </w:pPr>
          </w:p>
        </w:tc>
      </w:tr>
      <w:tr w:rsidR="00103554" w:rsidRPr="00187176" w14:paraId="35B3B9AD" w14:textId="77777777" w:rsidTr="00911CA2">
        <w:tc>
          <w:tcPr>
            <w:tcW w:w="1135" w:type="dxa"/>
            <w:tcBorders>
              <w:top w:val="single" w:sz="4" w:space="0" w:color="auto"/>
              <w:left w:val="single" w:sz="4" w:space="0" w:color="auto"/>
              <w:bottom w:val="single" w:sz="4" w:space="0" w:color="auto"/>
              <w:right w:val="single" w:sz="4" w:space="0" w:color="auto"/>
            </w:tcBorders>
          </w:tcPr>
          <w:p w14:paraId="1D68A4BB" w14:textId="6BCFF30E" w:rsidR="00103554" w:rsidRPr="000A03CB" w:rsidRDefault="00103554" w:rsidP="00103554">
            <w:pPr>
              <w:spacing w:line="320" w:lineRule="exact"/>
              <w:ind w:right="114"/>
              <w:rPr>
                <w:w w:val="105"/>
              </w:rPr>
            </w:pPr>
            <w:r w:rsidRPr="00736155">
              <w:rPr>
                <w:lang w:val="en-US"/>
              </w:rPr>
              <w:t>6</w:t>
            </w:r>
          </w:p>
        </w:tc>
        <w:tc>
          <w:tcPr>
            <w:tcW w:w="4819" w:type="dxa"/>
            <w:tcBorders>
              <w:top w:val="single" w:sz="4" w:space="0" w:color="auto"/>
              <w:left w:val="single" w:sz="4" w:space="0" w:color="auto"/>
              <w:bottom w:val="single" w:sz="4" w:space="0" w:color="auto"/>
              <w:right w:val="single" w:sz="4" w:space="0" w:color="auto"/>
            </w:tcBorders>
          </w:tcPr>
          <w:p w14:paraId="5284489D" w14:textId="23AC5B92" w:rsidR="00103554" w:rsidRDefault="00103554" w:rsidP="00103554">
            <w:pPr>
              <w:spacing w:line="320" w:lineRule="exact"/>
              <w:ind w:leftChars="47" w:left="113" w:right="156"/>
              <w:jc w:val="both"/>
            </w:pPr>
            <w:bookmarkStart w:id="18" w:name="_Hlk151735849"/>
            <w:r w:rsidRPr="00736155">
              <w:rPr>
                <w:lang w:val="en-US"/>
              </w:rPr>
              <w:t>The maintenance services shall be carried out in accordance with the maintenance procedures as described in the relevant equipment services manuals</w:t>
            </w:r>
            <w:bookmarkEnd w:id="18"/>
            <w:r w:rsidRPr="00736155">
              <w:rPr>
                <w:lang w:val="en-US"/>
              </w:rPr>
              <w:t>.</w:t>
            </w:r>
          </w:p>
        </w:tc>
        <w:tc>
          <w:tcPr>
            <w:tcW w:w="1559" w:type="dxa"/>
            <w:tcBorders>
              <w:top w:val="single" w:sz="4" w:space="0" w:color="auto"/>
              <w:left w:val="single" w:sz="4" w:space="0" w:color="auto"/>
              <w:bottom w:val="single" w:sz="4" w:space="0" w:color="auto"/>
              <w:right w:val="single" w:sz="4" w:space="0" w:color="auto"/>
            </w:tcBorders>
          </w:tcPr>
          <w:p w14:paraId="37E28F18"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09986051" w14:textId="77777777" w:rsidR="00103554" w:rsidRDefault="00103554" w:rsidP="00103554">
            <w:pPr>
              <w:spacing w:line="320" w:lineRule="exact"/>
              <w:ind w:leftChars="47" w:left="113" w:right="156"/>
              <w:jc w:val="both"/>
            </w:pPr>
          </w:p>
        </w:tc>
      </w:tr>
      <w:tr w:rsidR="00103554" w:rsidRPr="00187176" w14:paraId="1EF62CD8" w14:textId="77777777" w:rsidTr="00911CA2">
        <w:tc>
          <w:tcPr>
            <w:tcW w:w="1135" w:type="dxa"/>
            <w:tcBorders>
              <w:top w:val="single" w:sz="4" w:space="0" w:color="auto"/>
              <w:left w:val="single" w:sz="4" w:space="0" w:color="auto"/>
              <w:bottom w:val="single" w:sz="4" w:space="0" w:color="auto"/>
              <w:right w:val="single" w:sz="4" w:space="0" w:color="auto"/>
            </w:tcBorders>
          </w:tcPr>
          <w:p w14:paraId="7DD79865" w14:textId="2641B0B4" w:rsidR="00103554" w:rsidRPr="000A03CB" w:rsidRDefault="00103554" w:rsidP="00103554">
            <w:pPr>
              <w:spacing w:line="320" w:lineRule="exact"/>
              <w:ind w:right="114"/>
              <w:rPr>
                <w:w w:val="105"/>
              </w:rPr>
            </w:pPr>
            <w:bookmarkStart w:id="19" w:name="_Hlk151735890"/>
            <w:r w:rsidRPr="00736155">
              <w:rPr>
                <w:lang w:val="en-US"/>
              </w:rPr>
              <w:t>7</w:t>
            </w:r>
          </w:p>
        </w:tc>
        <w:tc>
          <w:tcPr>
            <w:tcW w:w="4819" w:type="dxa"/>
            <w:tcBorders>
              <w:top w:val="single" w:sz="4" w:space="0" w:color="auto"/>
              <w:left w:val="single" w:sz="4" w:space="0" w:color="auto"/>
              <w:bottom w:val="single" w:sz="4" w:space="0" w:color="auto"/>
              <w:right w:val="single" w:sz="4" w:space="0" w:color="auto"/>
            </w:tcBorders>
          </w:tcPr>
          <w:p w14:paraId="52FE5A85" w14:textId="2B2132B8" w:rsidR="00103554" w:rsidRDefault="00103554" w:rsidP="00103554">
            <w:pPr>
              <w:spacing w:line="320" w:lineRule="exact"/>
              <w:ind w:leftChars="47" w:left="113" w:right="156"/>
              <w:jc w:val="both"/>
            </w:pPr>
            <w:bookmarkStart w:id="20" w:name="_Hlk151735916"/>
            <w:r w:rsidRPr="00736155">
              <w:rPr>
                <w:lang w:val="en-US"/>
              </w:rPr>
              <w:t>Upon notification by</w:t>
            </w:r>
            <w:r>
              <w:rPr>
                <w:lang w:val="en-US"/>
              </w:rPr>
              <w:t xml:space="preserve"> the</w:t>
            </w:r>
            <w:r w:rsidRPr="00736155">
              <w:rPr>
                <w:lang w:val="en-US"/>
              </w:rPr>
              <w:t xml:space="preserve"> CMH of a defect (departure from performance specifications) in the operation of the equipment of part thereof, the supplier shall perform the corrective maintenance within </w:t>
            </w:r>
            <w:r>
              <w:rPr>
                <w:lang w:val="en-US"/>
              </w:rPr>
              <w:t>48</w:t>
            </w:r>
            <w:r w:rsidRPr="00736155">
              <w:rPr>
                <w:lang w:val="en-US"/>
              </w:rPr>
              <w:t xml:space="preserve"> hours upon request from CMH. This service shall include all necessary repairs, adjustment and replacement of parts to restore the equipment to its normal operational conditions in a time of no more than </w:t>
            </w:r>
            <w:r>
              <w:rPr>
                <w:lang w:val="en-US"/>
              </w:rPr>
              <w:t>3</w:t>
            </w:r>
            <w:r w:rsidRPr="00736155">
              <w:rPr>
                <w:lang w:val="en-US"/>
              </w:rPr>
              <w:t xml:space="preserve"> </w:t>
            </w:r>
            <w:r>
              <w:rPr>
                <w:lang w:val="en-US"/>
              </w:rPr>
              <w:t>working</w:t>
            </w:r>
            <w:r w:rsidRPr="00736155">
              <w:rPr>
                <w:lang w:val="en-US"/>
              </w:rPr>
              <w:t xml:space="preserve"> days. If such work being maintenance are not completed at the end of particular</w:t>
            </w:r>
            <w:r>
              <w:rPr>
                <w:lang w:val="en-US"/>
              </w:rPr>
              <w:t xml:space="preserve"> </w:t>
            </w:r>
            <w:r w:rsidRPr="00736155">
              <w:rPr>
                <w:lang w:val="en-US"/>
              </w:rPr>
              <w:t xml:space="preserve">normal working period, subject to the user’s agreement, the maintenance work will either be completed on next working day, </w:t>
            </w:r>
            <w:r w:rsidRPr="00736155">
              <w:rPr>
                <w:lang w:val="en-US"/>
              </w:rPr>
              <w:lastRenderedPageBreak/>
              <w:t xml:space="preserve">or arrangement will be made for the </w:t>
            </w:r>
            <w:bookmarkStart w:id="21" w:name="_Hlk151735944"/>
            <w:bookmarkEnd w:id="20"/>
            <w:r w:rsidRPr="00736155">
              <w:rPr>
                <w:lang w:val="en-US"/>
              </w:rPr>
              <w:t xml:space="preserve">supplier to carry on working until the particular maintenance task is completed. Parts are included. In case of replacement, it will be free of charge. </w:t>
            </w:r>
            <w:bookmarkEnd w:id="21"/>
          </w:p>
        </w:tc>
        <w:tc>
          <w:tcPr>
            <w:tcW w:w="1559" w:type="dxa"/>
            <w:tcBorders>
              <w:top w:val="single" w:sz="4" w:space="0" w:color="auto"/>
              <w:left w:val="single" w:sz="4" w:space="0" w:color="auto"/>
              <w:bottom w:val="single" w:sz="4" w:space="0" w:color="auto"/>
              <w:right w:val="single" w:sz="4" w:space="0" w:color="auto"/>
            </w:tcBorders>
          </w:tcPr>
          <w:p w14:paraId="02E375AA"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6B25A9F6" w14:textId="77777777" w:rsidR="00103554" w:rsidRDefault="00103554" w:rsidP="00103554">
            <w:pPr>
              <w:spacing w:line="320" w:lineRule="exact"/>
              <w:ind w:leftChars="47" w:left="113" w:right="156"/>
              <w:jc w:val="both"/>
            </w:pPr>
          </w:p>
        </w:tc>
      </w:tr>
      <w:tr w:rsidR="00103554" w:rsidRPr="00187176" w14:paraId="607648A8" w14:textId="77777777" w:rsidTr="00911CA2">
        <w:tc>
          <w:tcPr>
            <w:tcW w:w="1135" w:type="dxa"/>
            <w:tcBorders>
              <w:top w:val="single" w:sz="4" w:space="0" w:color="auto"/>
              <w:left w:val="single" w:sz="4" w:space="0" w:color="auto"/>
              <w:bottom w:val="single" w:sz="4" w:space="0" w:color="auto"/>
              <w:right w:val="single" w:sz="4" w:space="0" w:color="auto"/>
            </w:tcBorders>
          </w:tcPr>
          <w:p w14:paraId="6D169A75" w14:textId="1777B0DE" w:rsidR="00103554" w:rsidRPr="00F45F89" w:rsidRDefault="00103554" w:rsidP="00103554">
            <w:pPr>
              <w:spacing w:line="320" w:lineRule="exact"/>
              <w:ind w:right="114"/>
              <w:rPr>
                <w:w w:val="105"/>
              </w:rPr>
            </w:pPr>
            <w:bookmarkStart w:id="22" w:name="_Hlk151560604"/>
            <w:bookmarkEnd w:id="19"/>
            <w:r w:rsidRPr="00736155">
              <w:rPr>
                <w:lang w:val="en-US"/>
              </w:rPr>
              <w:t>8</w:t>
            </w:r>
          </w:p>
        </w:tc>
        <w:tc>
          <w:tcPr>
            <w:tcW w:w="4819" w:type="dxa"/>
            <w:tcBorders>
              <w:top w:val="single" w:sz="4" w:space="0" w:color="auto"/>
              <w:left w:val="single" w:sz="4" w:space="0" w:color="auto"/>
              <w:bottom w:val="single" w:sz="4" w:space="0" w:color="auto"/>
              <w:right w:val="single" w:sz="4" w:space="0" w:color="auto"/>
            </w:tcBorders>
          </w:tcPr>
          <w:p w14:paraId="17307923" w14:textId="5B5B2BE5" w:rsidR="00103554" w:rsidRPr="00B62BD5" w:rsidRDefault="00103554" w:rsidP="00103554">
            <w:pPr>
              <w:spacing w:line="320" w:lineRule="exact"/>
              <w:ind w:leftChars="47" w:left="113" w:right="156"/>
              <w:jc w:val="both"/>
              <w:rPr>
                <w:b/>
                <w:bCs/>
                <w:u w:val="single"/>
              </w:rPr>
            </w:pPr>
            <w:bookmarkStart w:id="23" w:name="_Hlk151735976"/>
            <w:r w:rsidRPr="00736155">
              <w:rPr>
                <w:lang w:val="en-US"/>
              </w:rPr>
              <w:t xml:space="preserve">The supplier shall provide free of additional charge corrective maintenance service for providing immediate repair service for the </w:t>
            </w:r>
            <w:r>
              <w:rPr>
                <w:lang w:val="en-US"/>
              </w:rPr>
              <w:t>goods</w:t>
            </w:r>
            <w:r w:rsidRPr="00736155">
              <w:rPr>
                <w:lang w:val="en-US"/>
              </w:rPr>
              <w:t xml:space="preserve"> and related equipment in normal working hours.</w:t>
            </w:r>
            <w:bookmarkEnd w:id="23"/>
          </w:p>
        </w:tc>
        <w:tc>
          <w:tcPr>
            <w:tcW w:w="1559" w:type="dxa"/>
            <w:tcBorders>
              <w:top w:val="single" w:sz="4" w:space="0" w:color="auto"/>
              <w:left w:val="single" w:sz="4" w:space="0" w:color="auto"/>
              <w:bottom w:val="single" w:sz="4" w:space="0" w:color="auto"/>
              <w:right w:val="single" w:sz="4" w:space="0" w:color="auto"/>
            </w:tcBorders>
          </w:tcPr>
          <w:p w14:paraId="39A3E64B" w14:textId="77777777" w:rsidR="00103554" w:rsidRDefault="00103554" w:rsidP="00103554">
            <w:pPr>
              <w:spacing w:line="320" w:lineRule="exact"/>
              <w:ind w:leftChars="47" w:left="113" w:right="156"/>
              <w:jc w:val="both"/>
            </w:pPr>
          </w:p>
        </w:tc>
        <w:tc>
          <w:tcPr>
            <w:tcW w:w="1559" w:type="dxa"/>
            <w:gridSpan w:val="2"/>
            <w:tcBorders>
              <w:top w:val="single" w:sz="4" w:space="0" w:color="auto"/>
              <w:left w:val="single" w:sz="4" w:space="0" w:color="auto"/>
              <w:bottom w:val="single" w:sz="4" w:space="0" w:color="auto"/>
              <w:right w:val="single" w:sz="4" w:space="0" w:color="auto"/>
            </w:tcBorders>
          </w:tcPr>
          <w:p w14:paraId="5FC69606" w14:textId="77777777" w:rsidR="00103554" w:rsidRDefault="00103554" w:rsidP="00103554">
            <w:pPr>
              <w:spacing w:line="320" w:lineRule="exact"/>
              <w:ind w:leftChars="47" w:left="113" w:right="156"/>
              <w:jc w:val="both"/>
            </w:pPr>
          </w:p>
        </w:tc>
      </w:tr>
      <w:bookmarkEnd w:id="22"/>
    </w:tbl>
    <w:p w14:paraId="6EECC6DD" w14:textId="77777777" w:rsidR="00263C06" w:rsidRPr="0029061B" w:rsidRDefault="00263C06">
      <w:pPr>
        <w:widowControl/>
        <w:rPr>
          <w:rFonts w:eastAsia="Times New Roman"/>
          <w:b/>
          <w:lang w:val="en-US"/>
        </w:rPr>
      </w:pPr>
      <w:r w:rsidRPr="0029061B">
        <w:rPr>
          <w:rFonts w:eastAsia="Times New Roman"/>
          <w:b/>
          <w:lang w:val="en-US"/>
        </w:rPr>
        <w:br w:type="page"/>
      </w:r>
    </w:p>
    <w:p w14:paraId="0C960CDE" w14:textId="77777777" w:rsidR="003637CE" w:rsidRPr="0029061B" w:rsidRDefault="00E512D7" w:rsidP="004E295F">
      <w:pPr>
        <w:autoSpaceDE w:val="0"/>
        <w:autoSpaceDN w:val="0"/>
        <w:spacing w:before="1" w:after="120" w:line="242" w:lineRule="auto"/>
        <w:ind w:right="847"/>
        <w:jc w:val="both"/>
        <w:rPr>
          <w:rFonts w:eastAsia="Times New Roman"/>
          <w:b/>
          <w:lang w:val="en-US"/>
        </w:rPr>
      </w:pPr>
      <w:r w:rsidRPr="0029061B">
        <w:rPr>
          <w:rFonts w:eastAsia="Times New Roman"/>
          <w:b/>
          <w:lang w:val="en-US"/>
        </w:rPr>
        <w:lastRenderedPageBreak/>
        <w:t>Part 4</w:t>
      </w:r>
      <w:r w:rsidR="003637CE" w:rsidRPr="0029061B">
        <w:rPr>
          <w:rFonts w:eastAsia="Times New Roman"/>
          <w:b/>
          <w:lang w:val="en-US"/>
        </w:rPr>
        <w:t xml:space="preserve"> </w:t>
      </w:r>
      <w:r w:rsidR="00EF7980" w:rsidRPr="0029061B">
        <w:rPr>
          <w:rFonts w:eastAsia="Times New Roman"/>
          <w:b/>
          <w:lang w:val="en-US"/>
        </w:rPr>
        <w:t>–</w:t>
      </w:r>
      <w:r w:rsidR="003637CE" w:rsidRPr="0029061B">
        <w:rPr>
          <w:rFonts w:eastAsia="Times New Roman"/>
          <w:b/>
          <w:lang w:val="en-US"/>
        </w:rPr>
        <w:t xml:space="preserve"> </w:t>
      </w:r>
      <w:r w:rsidR="00263C06" w:rsidRPr="0029061B">
        <w:rPr>
          <w:rFonts w:eastAsia="Times New Roman"/>
          <w:b/>
          <w:lang w:val="en-US"/>
        </w:rPr>
        <w:t>Implementation Plan</w:t>
      </w:r>
    </w:p>
    <w:p w14:paraId="7378486F" w14:textId="01B19E6E" w:rsidR="00E512D7" w:rsidRPr="006E13AA" w:rsidRDefault="00E512D7" w:rsidP="003637CE">
      <w:pPr>
        <w:spacing w:after="160" w:line="259" w:lineRule="auto"/>
        <w:contextualSpacing/>
        <w:jc w:val="both"/>
        <w:rPr>
          <w:rFonts w:eastAsiaTheme="minorEastAsia"/>
          <w:i/>
          <w:kern w:val="1"/>
          <w:lang w:val="en-US" w:eastAsia="zh-HK"/>
        </w:rPr>
      </w:pPr>
      <w:r w:rsidRPr="006E13AA">
        <w:rPr>
          <w:rFonts w:eastAsiaTheme="minorEastAsia"/>
          <w:i/>
          <w:lang w:val="en-US"/>
        </w:rPr>
        <w:t>(</w:t>
      </w:r>
      <w:r w:rsidR="002A6C5D" w:rsidRPr="006E13AA">
        <w:rPr>
          <w:rFonts w:eastAsiaTheme="minorEastAsia"/>
          <w:i/>
          <w:lang w:val="en-US"/>
        </w:rPr>
        <w:t xml:space="preserve">Note to Suppliers: </w:t>
      </w:r>
      <w:r w:rsidRPr="002A6C5D">
        <w:rPr>
          <w:rFonts w:eastAsiaTheme="minorEastAsia"/>
          <w:i/>
          <w:lang w:val="en-US"/>
        </w:rPr>
        <w:t xml:space="preserve">Please provide the estimated time periods </w:t>
      </w:r>
      <w:r w:rsidR="00EA1DA0" w:rsidRPr="002A6C5D">
        <w:rPr>
          <w:rFonts w:eastAsiaTheme="minorEastAsia"/>
          <w:i/>
          <w:lang w:val="en-US"/>
        </w:rPr>
        <w:t xml:space="preserve">required </w:t>
      </w:r>
      <w:r w:rsidRPr="002A6C5D">
        <w:rPr>
          <w:rFonts w:eastAsiaTheme="minorEastAsia"/>
          <w:i/>
          <w:lang w:val="en-US"/>
        </w:rPr>
        <w:t xml:space="preserve">for the completion of the following tasks, counting from the date of issue an order </w:t>
      </w:r>
      <w:r w:rsidR="00EA1DA0" w:rsidRPr="002A6C5D">
        <w:rPr>
          <w:rFonts w:eastAsiaTheme="minorEastAsia"/>
          <w:i/>
          <w:lang w:val="en-US"/>
        </w:rPr>
        <w:t>(“Order Date”)</w:t>
      </w:r>
      <w:r w:rsidR="009E6D79" w:rsidRPr="002A6C5D">
        <w:rPr>
          <w:rFonts w:eastAsiaTheme="minorEastAsia"/>
          <w:i/>
          <w:lang w:val="en-US"/>
        </w:rPr>
        <w:t xml:space="preserve">.  Both the start and end date of the Order Date is referenced as </w:t>
      </w:r>
      <w:r w:rsidR="009E6D79" w:rsidRPr="002A6C5D">
        <w:rPr>
          <w:rFonts w:eastAsiaTheme="minorEastAsia"/>
          <w:b/>
          <w:i/>
          <w:lang w:val="en-US"/>
        </w:rPr>
        <w:t>Month 0</w:t>
      </w:r>
      <w:r w:rsidR="004E295F" w:rsidRPr="002A6C5D">
        <w:rPr>
          <w:rFonts w:eastAsiaTheme="minorEastAsia"/>
          <w:i/>
          <w:lang w:val="en-US"/>
        </w:rPr>
        <w:t xml:space="preserve">.  The </w:t>
      </w:r>
      <w:r w:rsidR="00CB1FB3">
        <w:rPr>
          <w:rFonts w:eastAsiaTheme="minorEastAsia"/>
          <w:i/>
          <w:lang w:val="en-US"/>
        </w:rPr>
        <w:t>Goods</w:t>
      </w:r>
      <w:r w:rsidR="004E295F" w:rsidRPr="002A6C5D">
        <w:rPr>
          <w:rFonts w:eastAsiaTheme="minorEastAsia"/>
          <w:i/>
          <w:lang w:val="en-US"/>
        </w:rPr>
        <w:t xml:space="preserve"> should be </w:t>
      </w:r>
      <w:r w:rsidR="004E295F" w:rsidRPr="002A6C5D">
        <w:rPr>
          <w:rFonts w:eastAsiaTheme="minorEastAsia"/>
          <w:b/>
          <w:i/>
          <w:lang w:val="en-US"/>
        </w:rPr>
        <w:t>Ready for Use in the last month of the Implementation Plan.</w:t>
      </w:r>
      <w:r w:rsidR="00263C06" w:rsidRPr="006E13AA">
        <w:rPr>
          <w:rFonts w:eastAsiaTheme="minorEastAsia"/>
          <w:i/>
          <w:lang w:val="en-US"/>
        </w:rPr>
        <w:t>)</w:t>
      </w:r>
    </w:p>
    <w:p w14:paraId="687FB578" w14:textId="77777777" w:rsidR="003637CE" w:rsidRPr="0029061B" w:rsidRDefault="003637CE" w:rsidP="003637CE">
      <w:pPr>
        <w:spacing w:after="160" w:line="259" w:lineRule="auto"/>
        <w:contextualSpacing/>
        <w:jc w:val="both"/>
        <w:rPr>
          <w:rFonts w:eastAsiaTheme="minorEastAsia"/>
          <w:kern w:val="1"/>
          <w:lang w:val="en-US" w:eastAsia="zh-HK"/>
        </w:rPr>
      </w:pP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734"/>
        <w:gridCol w:w="1793"/>
        <w:gridCol w:w="1883"/>
      </w:tblGrid>
      <w:tr w:rsidR="009E6D79" w:rsidRPr="0029061B" w14:paraId="782CB5E1" w14:textId="77777777" w:rsidTr="00911CA2">
        <w:trPr>
          <w:trHeight w:val="666"/>
        </w:trPr>
        <w:tc>
          <w:tcPr>
            <w:tcW w:w="5387" w:type="dxa"/>
            <w:gridSpan w:val="2"/>
            <w:vMerge w:val="restart"/>
            <w:vAlign w:val="center"/>
          </w:tcPr>
          <w:p w14:paraId="0661B336" w14:textId="77777777" w:rsidR="009E6D79" w:rsidRPr="0029061B" w:rsidRDefault="009E6D79" w:rsidP="00263C06">
            <w:pPr>
              <w:snapToGrid w:val="0"/>
              <w:spacing w:beforeLines="25" w:before="60" w:afterLines="25" w:after="60" w:line="259" w:lineRule="auto"/>
              <w:jc w:val="center"/>
              <w:rPr>
                <w:rFonts w:eastAsiaTheme="minorEastAsia"/>
                <w:b/>
                <w:color w:val="000000"/>
                <w:lang w:val="en-US" w:eastAsia="zh-HK"/>
              </w:rPr>
            </w:pPr>
            <w:r w:rsidRPr="0029061B">
              <w:rPr>
                <w:rFonts w:eastAsiaTheme="minorEastAsia"/>
                <w:b/>
                <w:color w:val="000000"/>
                <w:lang w:val="en-US" w:eastAsia="zh-HK"/>
              </w:rPr>
              <w:t>Tasks of the Implementation Plan</w:t>
            </w:r>
          </w:p>
        </w:tc>
        <w:tc>
          <w:tcPr>
            <w:tcW w:w="3676" w:type="dxa"/>
            <w:gridSpan w:val="2"/>
          </w:tcPr>
          <w:p w14:paraId="6D24C055" w14:textId="77777777" w:rsidR="009E6D79" w:rsidRPr="0029061B" w:rsidRDefault="004909DE" w:rsidP="009E6D79">
            <w:pPr>
              <w:snapToGrid w:val="0"/>
              <w:spacing w:line="259" w:lineRule="auto"/>
              <w:jc w:val="center"/>
              <w:rPr>
                <w:rFonts w:eastAsiaTheme="minorEastAsia"/>
                <w:b/>
                <w:color w:val="000000"/>
                <w:lang w:val="en-US" w:eastAsia="zh-HK"/>
              </w:rPr>
            </w:pPr>
            <w:r>
              <w:rPr>
                <w:rFonts w:eastAsiaTheme="minorEastAsia"/>
                <w:b/>
                <w:color w:val="000000"/>
                <w:lang w:val="en-US" w:eastAsia="zh-HK"/>
              </w:rPr>
              <w:t xml:space="preserve">Estimated </w:t>
            </w:r>
            <w:r w:rsidR="009E6D79" w:rsidRPr="0029061B">
              <w:rPr>
                <w:rFonts w:eastAsiaTheme="minorEastAsia"/>
                <w:b/>
                <w:color w:val="000000"/>
                <w:lang w:val="en-US" w:eastAsia="zh-HK"/>
              </w:rPr>
              <w:t xml:space="preserve">Time Period for </w:t>
            </w:r>
          </w:p>
          <w:p w14:paraId="35F3730B" w14:textId="77777777" w:rsidR="009E6D79" w:rsidRPr="0029061B" w:rsidRDefault="009E6D79" w:rsidP="009E6D79">
            <w:pPr>
              <w:snapToGrid w:val="0"/>
              <w:spacing w:line="259" w:lineRule="auto"/>
              <w:jc w:val="center"/>
              <w:rPr>
                <w:rFonts w:eastAsiaTheme="minorEastAsia"/>
                <w:color w:val="000000"/>
                <w:lang w:val="en-US"/>
              </w:rPr>
            </w:pPr>
            <w:r w:rsidRPr="0029061B">
              <w:rPr>
                <w:rFonts w:eastAsiaTheme="minorEastAsia"/>
                <w:b/>
                <w:color w:val="000000"/>
                <w:lang w:val="en-US" w:eastAsia="zh-HK"/>
              </w:rPr>
              <w:t>Performing the Tasks</w:t>
            </w:r>
          </w:p>
          <w:p w14:paraId="579131B4" w14:textId="77777777" w:rsidR="009E6D79" w:rsidRPr="0029061B" w:rsidRDefault="009E6D79" w:rsidP="009E6D79">
            <w:pPr>
              <w:snapToGrid w:val="0"/>
              <w:spacing w:line="259" w:lineRule="auto"/>
              <w:jc w:val="center"/>
              <w:rPr>
                <w:rFonts w:eastAsiaTheme="minorEastAsia"/>
                <w:b/>
                <w:color w:val="000000"/>
                <w:lang w:val="en-US"/>
              </w:rPr>
            </w:pPr>
            <w:r w:rsidRPr="0029061B">
              <w:rPr>
                <w:rFonts w:eastAsiaTheme="minorEastAsia"/>
                <w:color w:val="000000"/>
                <w:lang w:val="en-US"/>
              </w:rPr>
              <w:t>(</w:t>
            </w:r>
            <w:r w:rsidRPr="0029061B">
              <w:rPr>
                <w:rFonts w:eastAsiaTheme="minorEastAsia"/>
                <w:color w:val="000000"/>
                <w:lang w:val="en-US" w:eastAsia="zh-HK"/>
              </w:rPr>
              <w:t>T</w:t>
            </w:r>
            <w:r w:rsidRPr="0029061B">
              <w:rPr>
                <w:rFonts w:eastAsiaTheme="minorEastAsia"/>
                <w:color w:val="000000"/>
                <w:lang w:val="en-US"/>
              </w:rPr>
              <w:t xml:space="preserve">he Order Date is set as Month </w:t>
            </w:r>
            <w:r w:rsidRPr="0029061B">
              <w:rPr>
                <w:rFonts w:eastAsiaTheme="minorEastAsia"/>
                <w:b/>
                <w:color w:val="000000"/>
                <w:u w:val="single"/>
                <w:lang w:val="en-US"/>
              </w:rPr>
              <w:t>0</w:t>
            </w:r>
            <w:r w:rsidRPr="0029061B">
              <w:rPr>
                <w:rFonts w:eastAsiaTheme="minorEastAsia"/>
                <w:color w:val="000000"/>
                <w:lang w:val="en-US"/>
              </w:rPr>
              <w:t>)</w:t>
            </w:r>
          </w:p>
        </w:tc>
      </w:tr>
      <w:tr w:rsidR="009E6D79" w:rsidRPr="0029061B" w14:paraId="47F46765" w14:textId="77777777" w:rsidTr="00911CA2">
        <w:trPr>
          <w:trHeight w:val="634"/>
        </w:trPr>
        <w:tc>
          <w:tcPr>
            <w:tcW w:w="5387" w:type="dxa"/>
            <w:gridSpan w:val="2"/>
            <w:vMerge/>
            <w:tcBorders>
              <w:bottom w:val="single" w:sz="4" w:space="0" w:color="auto"/>
            </w:tcBorders>
          </w:tcPr>
          <w:p w14:paraId="664A83BA"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53AC74AC"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 xml:space="preserve">Start </w:t>
            </w:r>
            <w:r w:rsidRPr="0029061B">
              <w:rPr>
                <w:rFonts w:eastAsiaTheme="minorEastAsia"/>
                <w:color w:val="000000"/>
                <w:lang w:val="en-US"/>
              </w:rPr>
              <w:t>(Month)</w:t>
            </w:r>
          </w:p>
        </w:tc>
        <w:tc>
          <w:tcPr>
            <w:tcW w:w="1883" w:type="dxa"/>
          </w:tcPr>
          <w:p w14:paraId="1A04DF3A" w14:textId="77777777" w:rsidR="009E6D79" w:rsidRPr="0029061B" w:rsidRDefault="009E6D79" w:rsidP="009E6D79">
            <w:pPr>
              <w:snapToGrid w:val="0"/>
              <w:spacing w:before="160" w:after="160" w:line="240" w:lineRule="atLeast"/>
              <w:jc w:val="center"/>
              <w:rPr>
                <w:rFonts w:eastAsiaTheme="minorEastAsia"/>
                <w:color w:val="000000"/>
                <w:lang w:val="en-US"/>
              </w:rPr>
            </w:pPr>
            <w:r w:rsidRPr="0029061B">
              <w:rPr>
                <w:rFonts w:eastAsiaTheme="minorEastAsia"/>
                <w:b/>
                <w:color w:val="000000"/>
                <w:lang w:val="en-US"/>
              </w:rPr>
              <w:t xml:space="preserve">End </w:t>
            </w:r>
            <w:r w:rsidRPr="0029061B">
              <w:rPr>
                <w:rFonts w:eastAsiaTheme="minorEastAsia"/>
                <w:color w:val="000000"/>
                <w:lang w:val="en-US"/>
              </w:rPr>
              <w:t>(Month)</w:t>
            </w:r>
          </w:p>
        </w:tc>
      </w:tr>
      <w:tr w:rsidR="009E6D79" w:rsidRPr="0029061B" w14:paraId="53061BCD" w14:textId="77777777" w:rsidTr="00911CA2">
        <w:trPr>
          <w:trHeight w:val="634"/>
        </w:trPr>
        <w:tc>
          <w:tcPr>
            <w:tcW w:w="653" w:type="dxa"/>
            <w:tcBorders>
              <w:bottom w:val="single" w:sz="4" w:space="0" w:color="auto"/>
              <w:right w:val="nil"/>
            </w:tcBorders>
          </w:tcPr>
          <w:p w14:paraId="062F77CB" w14:textId="77777777" w:rsidR="009E6D79" w:rsidRPr="0029061B" w:rsidRDefault="009E6D79" w:rsidP="00622720">
            <w:pPr>
              <w:numPr>
                <w:ilvl w:val="0"/>
                <w:numId w:val="62"/>
              </w:numPr>
              <w:snapToGrid w:val="0"/>
              <w:spacing w:before="160" w:after="160" w:line="240" w:lineRule="atLeast"/>
              <w:rPr>
                <w:rFonts w:eastAsiaTheme="minorEastAsia"/>
                <w:color w:val="000000"/>
                <w:lang w:val="en-US"/>
              </w:rPr>
            </w:pPr>
          </w:p>
        </w:tc>
        <w:tc>
          <w:tcPr>
            <w:tcW w:w="4734" w:type="dxa"/>
            <w:tcBorders>
              <w:left w:val="nil"/>
              <w:bottom w:val="single" w:sz="4" w:space="0" w:color="auto"/>
            </w:tcBorders>
          </w:tcPr>
          <w:p w14:paraId="66136203" w14:textId="77777777" w:rsidR="009E6D79" w:rsidRPr="0029061B" w:rsidRDefault="009E6D79" w:rsidP="008E3296">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Order Date </w:t>
            </w:r>
            <w:r w:rsidR="008E3296" w:rsidRPr="008E3296">
              <w:rPr>
                <w:rFonts w:eastAsiaTheme="majorEastAsia"/>
                <w:i/>
                <w:iCs/>
                <w:color w:val="000000"/>
                <w:lang w:val="en-US"/>
              </w:rPr>
              <w:t xml:space="preserve">(i.e. the date of order placed by the Government, if any) </w:t>
            </w:r>
          </w:p>
        </w:tc>
        <w:tc>
          <w:tcPr>
            <w:tcW w:w="1793" w:type="dxa"/>
          </w:tcPr>
          <w:p w14:paraId="10A400EF"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7EC47D41" w14:textId="77777777" w:rsidR="009E6D79" w:rsidRPr="0029061B" w:rsidRDefault="009E6D79" w:rsidP="00263C06">
            <w:pPr>
              <w:snapToGrid w:val="0"/>
              <w:spacing w:before="160" w:after="160" w:line="240" w:lineRule="atLeast"/>
              <w:jc w:val="center"/>
              <w:rPr>
                <w:rFonts w:eastAsiaTheme="minorEastAsia"/>
                <w:b/>
                <w:color w:val="000000"/>
                <w:lang w:val="en-US" w:eastAsia="zh-HK"/>
              </w:rPr>
            </w:pPr>
            <w:r w:rsidRPr="0029061B">
              <w:rPr>
                <w:rFonts w:eastAsiaTheme="minorEastAsia"/>
                <w:b/>
                <w:color w:val="000000"/>
                <w:lang w:val="en-US" w:eastAsia="zh-HK"/>
              </w:rPr>
              <w:t>0</w:t>
            </w:r>
          </w:p>
        </w:tc>
      </w:tr>
      <w:tr w:rsidR="009E6D79" w:rsidRPr="0029061B" w14:paraId="1EE4F540" w14:textId="77777777" w:rsidTr="00911CA2">
        <w:trPr>
          <w:trHeight w:val="70"/>
        </w:trPr>
        <w:tc>
          <w:tcPr>
            <w:tcW w:w="653" w:type="dxa"/>
            <w:tcBorders>
              <w:bottom w:val="single" w:sz="4" w:space="0" w:color="auto"/>
              <w:right w:val="nil"/>
            </w:tcBorders>
          </w:tcPr>
          <w:p w14:paraId="2C65649C" w14:textId="77777777" w:rsidR="009E6D79" w:rsidRPr="0029061B" w:rsidRDefault="009E6D79" w:rsidP="00622720">
            <w:pPr>
              <w:numPr>
                <w:ilvl w:val="0"/>
                <w:numId w:val="62"/>
              </w:numPr>
              <w:snapToGrid w:val="0"/>
              <w:spacing w:before="160" w:after="160" w:line="240" w:lineRule="atLeast"/>
              <w:rPr>
                <w:rFonts w:eastAsiaTheme="minorEastAsia"/>
                <w:color w:val="000000"/>
                <w:lang w:val="en-US"/>
              </w:rPr>
            </w:pPr>
          </w:p>
        </w:tc>
        <w:tc>
          <w:tcPr>
            <w:tcW w:w="4734" w:type="dxa"/>
            <w:tcBorders>
              <w:left w:val="nil"/>
              <w:bottom w:val="single" w:sz="4" w:space="0" w:color="auto"/>
            </w:tcBorders>
          </w:tcPr>
          <w:p w14:paraId="48D1860B"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Submission of Site Preparation Information (if applicable)</w:t>
            </w:r>
          </w:p>
        </w:tc>
        <w:tc>
          <w:tcPr>
            <w:tcW w:w="1793" w:type="dxa"/>
          </w:tcPr>
          <w:p w14:paraId="291037E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E3C6B15"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7C3F066" w14:textId="77777777" w:rsidTr="00911CA2">
        <w:trPr>
          <w:trHeight w:val="70"/>
        </w:trPr>
        <w:tc>
          <w:tcPr>
            <w:tcW w:w="653" w:type="dxa"/>
            <w:tcBorders>
              <w:right w:val="nil"/>
            </w:tcBorders>
          </w:tcPr>
          <w:p w14:paraId="4A50B3D3" w14:textId="77777777" w:rsidR="009E6D79" w:rsidRPr="0029061B" w:rsidRDefault="009E6D79" w:rsidP="00622720">
            <w:pPr>
              <w:numPr>
                <w:ilvl w:val="0"/>
                <w:numId w:val="62"/>
              </w:numPr>
              <w:snapToGrid w:val="0"/>
              <w:spacing w:before="160" w:after="160" w:line="240" w:lineRule="atLeast"/>
              <w:rPr>
                <w:rFonts w:eastAsiaTheme="minorEastAsia"/>
                <w:color w:val="000000"/>
                <w:lang w:val="en-US"/>
              </w:rPr>
            </w:pPr>
          </w:p>
        </w:tc>
        <w:tc>
          <w:tcPr>
            <w:tcW w:w="4734" w:type="dxa"/>
            <w:tcBorders>
              <w:left w:val="nil"/>
            </w:tcBorders>
          </w:tcPr>
          <w:p w14:paraId="150F8E08" w14:textId="1DF2D5A6"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Delivery of the </w:t>
            </w:r>
            <w:r w:rsidR="00B62BD5">
              <w:rPr>
                <w:rFonts w:eastAsiaTheme="majorEastAsia"/>
                <w:iCs/>
                <w:color w:val="000000"/>
                <w:lang w:val="en-US"/>
              </w:rPr>
              <w:t>Goods</w:t>
            </w:r>
            <w:r w:rsidRPr="0029061B">
              <w:rPr>
                <w:rFonts w:eastAsiaTheme="majorEastAsia"/>
                <w:iCs/>
                <w:color w:val="000000"/>
                <w:lang w:val="en-US"/>
              </w:rPr>
              <w:t xml:space="preserve"> </w:t>
            </w:r>
          </w:p>
        </w:tc>
        <w:tc>
          <w:tcPr>
            <w:tcW w:w="1793" w:type="dxa"/>
          </w:tcPr>
          <w:p w14:paraId="10C87D5C"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67DEB97"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B93E32" w:rsidRPr="0029061B" w14:paraId="70C97CA7" w14:textId="77777777" w:rsidTr="00911CA2">
        <w:trPr>
          <w:trHeight w:val="70"/>
        </w:trPr>
        <w:tc>
          <w:tcPr>
            <w:tcW w:w="653" w:type="dxa"/>
            <w:tcBorders>
              <w:right w:val="nil"/>
            </w:tcBorders>
          </w:tcPr>
          <w:p w14:paraId="0EA9DF3F" w14:textId="77777777" w:rsidR="00B93E32" w:rsidRPr="0029061B" w:rsidRDefault="00B93E32" w:rsidP="00622720">
            <w:pPr>
              <w:numPr>
                <w:ilvl w:val="0"/>
                <w:numId w:val="62"/>
              </w:numPr>
              <w:snapToGrid w:val="0"/>
              <w:spacing w:before="160" w:after="160" w:line="240" w:lineRule="atLeast"/>
              <w:jc w:val="both"/>
              <w:rPr>
                <w:rFonts w:eastAsiaTheme="minorEastAsia"/>
                <w:color w:val="000000"/>
                <w:lang w:val="en-US"/>
              </w:rPr>
            </w:pPr>
          </w:p>
        </w:tc>
        <w:tc>
          <w:tcPr>
            <w:tcW w:w="4734" w:type="dxa"/>
            <w:tcBorders>
              <w:left w:val="nil"/>
            </w:tcBorders>
          </w:tcPr>
          <w:p w14:paraId="25E62305" w14:textId="6D81ABAF" w:rsidR="00B93E32" w:rsidRPr="00D80DF0" w:rsidRDefault="00B93E32">
            <w:pPr>
              <w:keepNext/>
              <w:keepLines/>
              <w:snapToGrid w:val="0"/>
              <w:spacing w:before="160" w:after="160" w:line="240" w:lineRule="atLeast"/>
              <w:jc w:val="both"/>
              <w:outlineLvl w:val="3"/>
              <w:rPr>
                <w:rFonts w:eastAsiaTheme="majorEastAsia"/>
                <w:iCs/>
                <w:lang w:val="en-US"/>
              </w:rPr>
            </w:pPr>
            <w:r w:rsidRPr="00D80DF0">
              <w:rPr>
                <w:rFonts w:eastAsiaTheme="majorEastAsia"/>
                <w:iCs/>
                <w:lang w:val="en-US"/>
              </w:rPr>
              <w:t>Implementation Services (</w:t>
            </w:r>
            <w:r w:rsidRPr="00D80DF0">
              <w:rPr>
                <w:rFonts w:eastAsiaTheme="majorEastAsia"/>
                <w:i/>
                <w:iCs/>
                <w:lang w:val="en-US"/>
              </w:rPr>
              <w:t xml:space="preserve">Please refer to </w:t>
            </w:r>
            <w:r w:rsidR="006A0105" w:rsidRPr="00D80DF0">
              <w:rPr>
                <w:rFonts w:eastAsiaTheme="majorEastAsia"/>
                <w:b/>
                <w:i/>
                <w:iCs/>
                <w:lang w:val="en-US"/>
              </w:rPr>
              <w:t>section B in Part 3</w:t>
            </w:r>
            <w:r w:rsidRPr="00D80DF0">
              <w:rPr>
                <w:rFonts w:eastAsiaTheme="majorEastAsia"/>
                <w:i/>
                <w:iCs/>
                <w:lang w:val="en-US"/>
              </w:rPr>
              <w:t xml:space="preserve"> for details</w:t>
            </w:r>
            <w:r w:rsidRPr="00D80DF0">
              <w:rPr>
                <w:rFonts w:eastAsiaTheme="majorEastAsia"/>
                <w:iCs/>
                <w:lang w:val="en-US"/>
              </w:rPr>
              <w:t>)</w:t>
            </w:r>
          </w:p>
        </w:tc>
        <w:tc>
          <w:tcPr>
            <w:tcW w:w="1793" w:type="dxa"/>
          </w:tcPr>
          <w:p w14:paraId="08DA33F6" w14:textId="77777777" w:rsidR="00B93E32" w:rsidRPr="0029061B" w:rsidRDefault="00B93E32" w:rsidP="00263C06">
            <w:pPr>
              <w:snapToGrid w:val="0"/>
              <w:spacing w:before="160" w:after="160" w:line="240" w:lineRule="atLeast"/>
              <w:jc w:val="center"/>
              <w:rPr>
                <w:rFonts w:eastAsiaTheme="minorEastAsia"/>
                <w:color w:val="000000"/>
                <w:lang w:val="en-US"/>
              </w:rPr>
            </w:pPr>
          </w:p>
        </w:tc>
        <w:tc>
          <w:tcPr>
            <w:tcW w:w="1883" w:type="dxa"/>
          </w:tcPr>
          <w:p w14:paraId="3608203C" w14:textId="77777777" w:rsidR="00B93E32" w:rsidRPr="0029061B" w:rsidRDefault="00B93E32" w:rsidP="00263C06">
            <w:pPr>
              <w:snapToGrid w:val="0"/>
              <w:spacing w:before="160" w:after="160" w:line="240" w:lineRule="atLeast"/>
              <w:jc w:val="center"/>
              <w:rPr>
                <w:rFonts w:eastAsiaTheme="minorEastAsia"/>
                <w:color w:val="000000"/>
                <w:lang w:val="en-US"/>
              </w:rPr>
            </w:pPr>
          </w:p>
        </w:tc>
      </w:tr>
      <w:tr w:rsidR="009E6D79" w:rsidRPr="0029061B" w14:paraId="53DE879A" w14:textId="77777777" w:rsidTr="00911CA2">
        <w:trPr>
          <w:trHeight w:val="70"/>
        </w:trPr>
        <w:tc>
          <w:tcPr>
            <w:tcW w:w="653" w:type="dxa"/>
            <w:tcBorders>
              <w:right w:val="nil"/>
            </w:tcBorders>
          </w:tcPr>
          <w:p w14:paraId="7CC01138" w14:textId="77777777" w:rsidR="009E6D79" w:rsidRPr="0029061B" w:rsidRDefault="009E6D79" w:rsidP="00622720">
            <w:pPr>
              <w:numPr>
                <w:ilvl w:val="0"/>
                <w:numId w:val="62"/>
              </w:numPr>
              <w:snapToGrid w:val="0"/>
              <w:spacing w:before="160" w:after="160" w:line="240" w:lineRule="atLeast"/>
              <w:jc w:val="both"/>
              <w:rPr>
                <w:rFonts w:eastAsiaTheme="minorEastAsia"/>
                <w:color w:val="000000"/>
                <w:lang w:val="en-US"/>
              </w:rPr>
            </w:pPr>
          </w:p>
        </w:tc>
        <w:tc>
          <w:tcPr>
            <w:tcW w:w="4734" w:type="dxa"/>
            <w:tcBorders>
              <w:left w:val="nil"/>
            </w:tcBorders>
          </w:tcPr>
          <w:p w14:paraId="6F61899A" w14:textId="147EAC99" w:rsidR="009E6D79" w:rsidRPr="00D80DF0" w:rsidRDefault="009E6D79">
            <w:pPr>
              <w:keepNext/>
              <w:keepLines/>
              <w:snapToGrid w:val="0"/>
              <w:spacing w:before="160" w:after="160" w:line="240" w:lineRule="atLeast"/>
              <w:jc w:val="both"/>
              <w:outlineLvl w:val="3"/>
              <w:rPr>
                <w:rFonts w:eastAsiaTheme="majorEastAsia"/>
                <w:iCs/>
                <w:lang w:val="en-US"/>
              </w:rPr>
            </w:pPr>
            <w:r w:rsidRPr="00D80DF0">
              <w:rPr>
                <w:rFonts w:eastAsiaTheme="majorEastAsia"/>
                <w:iCs/>
                <w:lang w:val="en-US"/>
              </w:rPr>
              <w:t>Delivery of Documentation (</w:t>
            </w:r>
            <w:r w:rsidR="00B93E32" w:rsidRPr="00D80DF0">
              <w:rPr>
                <w:rFonts w:eastAsiaTheme="majorEastAsia"/>
                <w:i/>
                <w:iCs/>
                <w:lang w:val="en-US"/>
              </w:rPr>
              <w:t xml:space="preserve">Please refer to </w:t>
            </w:r>
            <w:r w:rsidR="006A0105" w:rsidRPr="00D80DF0">
              <w:rPr>
                <w:rFonts w:eastAsiaTheme="majorEastAsia"/>
                <w:b/>
                <w:i/>
                <w:iCs/>
                <w:lang w:val="en-US"/>
              </w:rPr>
              <w:t>section D in Part 3</w:t>
            </w:r>
            <w:r w:rsidR="00B93E32" w:rsidRPr="00D80DF0">
              <w:rPr>
                <w:rFonts w:eastAsiaTheme="majorEastAsia"/>
                <w:i/>
                <w:iCs/>
                <w:lang w:val="en-US"/>
              </w:rPr>
              <w:t xml:space="preserve"> for details</w:t>
            </w:r>
            <w:r w:rsidRPr="00D80DF0">
              <w:rPr>
                <w:rFonts w:eastAsiaTheme="majorEastAsia"/>
                <w:iCs/>
                <w:lang w:val="en-US"/>
              </w:rPr>
              <w:t>)</w:t>
            </w:r>
          </w:p>
        </w:tc>
        <w:tc>
          <w:tcPr>
            <w:tcW w:w="1793" w:type="dxa"/>
          </w:tcPr>
          <w:p w14:paraId="0BE8C75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C333754"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0A8EB3FC" w14:textId="77777777" w:rsidTr="00911CA2">
        <w:trPr>
          <w:trHeight w:val="70"/>
        </w:trPr>
        <w:tc>
          <w:tcPr>
            <w:tcW w:w="653" w:type="dxa"/>
            <w:tcBorders>
              <w:right w:val="nil"/>
            </w:tcBorders>
          </w:tcPr>
          <w:p w14:paraId="1B0502FA" w14:textId="77777777" w:rsidR="009E6D79" w:rsidRPr="0029061B" w:rsidRDefault="009E6D79" w:rsidP="00622720">
            <w:pPr>
              <w:numPr>
                <w:ilvl w:val="0"/>
                <w:numId w:val="62"/>
              </w:numPr>
              <w:snapToGrid w:val="0"/>
              <w:spacing w:before="160" w:after="160" w:line="240" w:lineRule="atLeast"/>
              <w:rPr>
                <w:rFonts w:eastAsiaTheme="minorEastAsia"/>
                <w:color w:val="000000"/>
                <w:lang w:val="en-US"/>
              </w:rPr>
            </w:pPr>
          </w:p>
        </w:tc>
        <w:tc>
          <w:tcPr>
            <w:tcW w:w="4734" w:type="dxa"/>
            <w:tcBorders>
              <w:left w:val="nil"/>
            </w:tcBorders>
          </w:tcPr>
          <w:p w14:paraId="2A4FF71B" w14:textId="30E1BF6D" w:rsidR="009E6D79" w:rsidRPr="00D80DF0" w:rsidRDefault="009E6D79">
            <w:pPr>
              <w:keepNext/>
              <w:keepLines/>
              <w:snapToGrid w:val="0"/>
              <w:spacing w:before="160" w:after="160" w:line="240" w:lineRule="atLeast"/>
              <w:jc w:val="both"/>
              <w:outlineLvl w:val="3"/>
              <w:rPr>
                <w:rFonts w:eastAsiaTheme="majorEastAsia"/>
                <w:iCs/>
                <w:lang w:val="en-US"/>
              </w:rPr>
            </w:pPr>
            <w:r w:rsidRPr="00D80DF0">
              <w:rPr>
                <w:rFonts w:eastAsiaTheme="majorEastAsia"/>
                <w:iCs/>
                <w:lang w:val="en-US"/>
              </w:rPr>
              <w:t>Training (</w:t>
            </w:r>
            <w:r w:rsidRPr="00D80DF0">
              <w:rPr>
                <w:rFonts w:eastAsiaTheme="majorEastAsia"/>
                <w:i/>
                <w:iCs/>
                <w:lang w:val="en-US"/>
              </w:rPr>
              <w:t xml:space="preserve">Please refer to </w:t>
            </w:r>
            <w:r w:rsidR="006A0105" w:rsidRPr="00D80DF0">
              <w:rPr>
                <w:rFonts w:eastAsiaTheme="majorEastAsia"/>
                <w:b/>
                <w:i/>
                <w:iCs/>
                <w:lang w:val="en-US"/>
              </w:rPr>
              <w:t>section C in Part 3</w:t>
            </w:r>
            <w:r w:rsidRPr="00D80DF0">
              <w:rPr>
                <w:rFonts w:eastAsiaTheme="majorEastAsia"/>
                <w:i/>
                <w:iCs/>
                <w:lang w:val="en-US"/>
              </w:rPr>
              <w:t xml:space="preserve"> for Details</w:t>
            </w:r>
            <w:r w:rsidRPr="00D80DF0">
              <w:rPr>
                <w:rFonts w:eastAsiaTheme="majorEastAsia"/>
                <w:iCs/>
                <w:lang w:val="en-US"/>
              </w:rPr>
              <w:t>)</w:t>
            </w:r>
          </w:p>
        </w:tc>
        <w:tc>
          <w:tcPr>
            <w:tcW w:w="1793" w:type="dxa"/>
          </w:tcPr>
          <w:p w14:paraId="58C788D2"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9D8BB19"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6F0B9ED8" w14:textId="77777777" w:rsidTr="00911CA2">
        <w:trPr>
          <w:trHeight w:val="283"/>
        </w:trPr>
        <w:tc>
          <w:tcPr>
            <w:tcW w:w="653" w:type="dxa"/>
            <w:tcBorders>
              <w:right w:val="nil"/>
            </w:tcBorders>
          </w:tcPr>
          <w:p w14:paraId="1F9B6E71" w14:textId="77777777" w:rsidR="009E6D79" w:rsidRPr="0029061B" w:rsidRDefault="009E6D79" w:rsidP="00622720">
            <w:pPr>
              <w:numPr>
                <w:ilvl w:val="0"/>
                <w:numId w:val="62"/>
              </w:numPr>
              <w:snapToGrid w:val="0"/>
              <w:spacing w:before="160" w:after="160" w:line="240" w:lineRule="atLeast"/>
              <w:rPr>
                <w:rFonts w:eastAsiaTheme="minorEastAsia"/>
                <w:color w:val="000000"/>
                <w:lang w:val="en-US"/>
              </w:rPr>
            </w:pPr>
          </w:p>
        </w:tc>
        <w:tc>
          <w:tcPr>
            <w:tcW w:w="4734" w:type="dxa"/>
            <w:tcBorders>
              <w:left w:val="nil"/>
            </w:tcBorders>
          </w:tcPr>
          <w:p w14:paraId="28E898C1"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Acceptance Test</w:t>
            </w:r>
            <w:r w:rsidR="008E3296">
              <w:rPr>
                <w:rFonts w:eastAsiaTheme="majorEastAsia"/>
                <w:iCs/>
                <w:color w:val="000000"/>
                <w:lang w:val="en-US"/>
              </w:rPr>
              <w:t>s</w:t>
            </w:r>
          </w:p>
        </w:tc>
        <w:tc>
          <w:tcPr>
            <w:tcW w:w="1793" w:type="dxa"/>
          </w:tcPr>
          <w:p w14:paraId="7E38E453"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79C378A"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4E295F" w:rsidRPr="0029061B" w14:paraId="3A789AF5" w14:textId="77777777" w:rsidTr="00911CA2">
        <w:trPr>
          <w:trHeight w:val="283"/>
        </w:trPr>
        <w:tc>
          <w:tcPr>
            <w:tcW w:w="653" w:type="dxa"/>
            <w:tcBorders>
              <w:right w:val="nil"/>
            </w:tcBorders>
          </w:tcPr>
          <w:p w14:paraId="2BD9AC05" w14:textId="77777777" w:rsidR="004E295F" w:rsidRPr="0029061B" w:rsidRDefault="004E295F" w:rsidP="00622720">
            <w:pPr>
              <w:numPr>
                <w:ilvl w:val="0"/>
                <w:numId w:val="62"/>
              </w:numPr>
              <w:snapToGrid w:val="0"/>
              <w:spacing w:before="160" w:after="160" w:line="240" w:lineRule="atLeast"/>
              <w:rPr>
                <w:rFonts w:eastAsiaTheme="minorEastAsia"/>
                <w:color w:val="000000"/>
                <w:lang w:val="en-US"/>
              </w:rPr>
            </w:pPr>
          </w:p>
        </w:tc>
        <w:tc>
          <w:tcPr>
            <w:tcW w:w="4734" w:type="dxa"/>
            <w:tcBorders>
              <w:left w:val="nil"/>
            </w:tcBorders>
          </w:tcPr>
          <w:p w14:paraId="58A916DA" w14:textId="77777777" w:rsidR="004E295F" w:rsidRPr="0029061B" w:rsidRDefault="004E295F" w:rsidP="004E295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Any other tasks considered necessary by your company </w:t>
            </w:r>
            <w:r w:rsidRPr="0029061B">
              <w:rPr>
                <w:rFonts w:eastAsiaTheme="majorEastAsia"/>
                <w:i/>
                <w:iCs/>
                <w:color w:val="000000"/>
                <w:lang w:val="en-US"/>
              </w:rPr>
              <w:t>(Please provide details</w:t>
            </w:r>
            <w:r w:rsidR="00B93E32" w:rsidRPr="0029061B">
              <w:rPr>
                <w:rFonts w:eastAsiaTheme="majorEastAsia"/>
                <w:i/>
                <w:iCs/>
                <w:color w:val="000000"/>
                <w:lang w:val="en-US"/>
              </w:rPr>
              <w:t>, use separate sheet if space is insufficient</w:t>
            </w:r>
            <w:r w:rsidRPr="0029061B">
              <w:rPr>
                <w:rFonts w:eastAsiaTheme="majorEastAsia"/>
                <w:i/>
                <w:iCs/>
                <w:color w:val="000000"/>
                <w:lang w:val="en-US"/>
              </w:rPr>
              <w:t>)</w:t>
            </w:r>
            <w:r w:rsidRPr="0029061B">
              <w:rPr>
                <w:rFonts w:eastAsiaTheme="majorEastAsia"/>
                <w:iCs/>
                <w:color w:val="000000"/>
                <w:lang w:val="en-US"/>
              </w:rPr>
              <w:t>:</w:t>
            </w:r>
          </w:p>
          <w:p w14:paraId="1C523408" w14:textId="77777777" w:rsidR="00B93E32" w:rsidRPr="0029061B"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29061B"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29061B"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0460900B" w14:textId="77777777" w:rsidR="004E295F" w:rsidRPr="0029061B" w:rsidRDefault="004E295F" w:rsidP="00263C06">
            <w:pPr>
              <w:snapToGrid w:val="0"/>
              <w:spacing w:before="160" w:after="160" w:line="240" w:lineRule="atLeast"/>
              <w:jc w:val="center"/>
              <w:rPr>
                <w:rFonts w:eastAsiaTheme="minorEastAsia"/>
                <w:color w:val="000000"/>
                <w:lang w:val="en-US"/>
              </w:rPr>
            </w:pPr>
          </w:p>
        </w:tc>
        <w:tc>
          <w:tcPr>
            <w:tcW w:w="1883" w:type="dxa"/>
          </w:tcPr>
          <w:p w14:paraId="0782A820" w14:textId="77777777" w:rsidR="004E295F" w:rsidRPr="0029061B" w:rsidRDefault="004E295F" w:rsidP="00263C06">
            <w:pPr>
              <w:snapToGrid w:val="0"/>
              <w:spacing w:before="160" w:after="160" w:line="240" w:lineRule="atLeast"/>
              <w:jc w:val="center"/>
              <w:rPr>
                <w:rFonts w:eastAsiaTheme="minorEastAsia"/>
                <w:color w:val="000000"/>
                <w:lang w:val="en-US"/>
              </w:rPr>
            </w:pPr>
          </w:p>
        </w:tc>
      </w:tr>
      <w:tr w:rsidR="009E6D79" w:rsidRPr="0029061B" w14:paraId="61AF6248" w14:textId="77777777" w:rsidTr="00911CA2">
        <w:trPr>
          <w:trHeight w:val="283"/>
        </w:trPr>
        <w:tc>
          <w:tcPr>
            <w:tcW w:w="653" w:type="dxa"/>
            <w:tcBorders>
              <w:right w:val="nil"/>
            </w:tcBorders>
          </w:tcPr>
          <w:p w14:paraId="3FDD7FD9" w14:textId="77777777" w:rsidR="009E6D79" w:rsidRPr="004909DE" w:rsidRDefault="009E6D79" w:rsidP="00622720">
            <w:pPr>
              <w:numPr>
                <w:ilvl w:val="0"/>
                <w:numId w:val="62"/>
              </w:numPr>
              <w:snapToGrid w:val="0"/>
              <w:spacing w:before="160" w:after="160" w:line="240" w:lineRule="atLeast"/>
              <w:rPr>
                <w:rFonts w:eastAsiaTheme="minorEastAsia"/>
                <w:color w:val="000000"/>
                <w:sz w:val="23"/>
                <w:szCs w:val="23"/>
                <w:lang w:val="en-US"/>
              </w:rPr>
            </w:pPr>
          </w:p>
        </w:tc>
        <w:tc>
          <w:tcPr>
            <w:tcW w:w="4734" w:type="dxa"/>
            <w:tcBorders>
              <w:left w:val="nil"/>
            </w:tcBorders>
          </w:tcPr>
          <w:p w14:paraId="76772A6F" w14:textId="074652BA" w:rsidR="001D1065" w:rsidRPr="004909DE" w:rsidRDefault="00B62BD5" w:rsidP="001D1065">
            <w:pPr>
              <w:keepNext/>
              <w:keepLines/>
              <w:snapToGrid w:val="0"/>
              <w:spacing w:before="160" w:after="160" w:line="240" w:lineRule="atLeast"/>
              <w:jc w:val="both"/>
              <w:outlineLvl w:val="3"/>
              <w:rPr>
                <w:rFonts w:eastAsiaTheme="majorEastAsia"/>
                <w:i/>
                <w:iCs/>
                <w:color w:val="000000"/>
                <w:sz w:val="23"/>
                <w:szCs w:val="23"/>
                <w:lang w:val="en-US"/>
              </w:rPr>
            </w:pPr>
            <w:r w:rsidRPr="00340E63">
              <w:rPr>
                <w:rFonts w:eastAsiaTheme="majorEastAsia"/>
                <w:iCs/>
                <w:lang w:val="en-US"/>
              </w:rPr>
              <w:t>Goods</w:t>
            </w:r>
            <w:r w:rsidR="009E6D79" w:rsidRPr="00340E63">
              <w:rPr>
                <w:rFonts w:eastAsiaTheme="majorEastAsia"/>
                <w:iCs/>
                <w:lang w:val="en-US"/>
              </w:rPr>
              <w:t xml:space="preserve"> Ready for Use</w:t>
            </w:r>
            <w:r w:rsidR="004E295F" w:rsidRPr="00340E63">
              <w:rPr>
                <w:rFonts w:eastAsiaTheme="majorEastAsia"/>
                <w:iCs/>
                <w:lang w:val="en-US"/>
              </w:rPr>
              <w:t xml:space="preserve"> </w:t>
            </w:r>
            <w:r w:rsidR="004E295F" w:rsidRPr="00340E63">
              <w:rPr>
                <w:rFonts w:eastAsiaTheme="majorEastAsia"/>
                <w:i/>
                <w:iCs/>
                <w:lang w:val="en-US"/>
              </w:rPr>
              <w:t>(</w:t>
            </w:r>
            <w:r w:rsidR="008E3296" w:rsidRPr="00340E63">
              <w:rPr>
                <w:rFonts w:eastAsiaTheme="majorEastAsia"/>
                <w:i/>
                <w:iCs/>
                <w:lang w:val="en-US"/>
              </w:rPr>
              <w:t xml:space="preserve">i.e. the date when the </w:t>
            </w:r>
            <w:r w:rsidR="003A3B78" w:rsidRPr="00340E63">
              <w:rPr>
                <w:rFonts w:eastAsiaTheme="majorEastAsia"/>
                <w:i/>
                <w:iCs/>
                <w:lang w:val="en-US"/>
              </w:rPr>
              <w:t>Goods</w:t>
            </w:r>
            <w:r w:rsidR="008E3296" w:rsidRPr="00340E63">
              <w:rPr>
                <w:rFonts w:eastAsiaTheme="majorEastAsia"/>
                <w:i/>
                <w:iCs/>
                <w:lang w:val="en-US"/>
              </w:rPr>
              <w:t xml:space="preserve"> has passed all acceptance tests and accepted by the Government</w:t>
            </w:r>
            <w:r w:rsidR="004E295F" w:rsidRPr="00340E63">
              <w:rPr>
                <w:rFonts w:eastAsiaTheme="majorEastAsia"/>
                <w:i/>
                <w:iCs/>
                <w:lang w:val="en-US"/>
              </w:rPr>
              <w:t>)</w:t>
            </w:r>
            <w:r w:rsidR="004E295F" w:rsidRPr="00340E63">
              <w:rPr>
                <w:rFonts w:eastAsiaTheme="majorEastAsia"/>
                <w:i/>
                <w:iCs/>
                <w:sz w:val="23"/>
                <w:szCs w:val="23"/>
                <w:lang w:val="en-US"/>
              </w:rPr>
              <w:t xml:space="preserve"> </w:t>
            </w:r>
          </w:p>
          <w:p w14:paraId="2F7E6F51" w14:textId="387BDA65" w:rsidR="00874369" w:rsidRPr="004909DE" w:rsidRDefault="00874369" w:rsidP="008E3296">
            <w:pPr>
              <w:keepNext/>
              <w:keepLines/>
              <w:snapToGrid w:val="0"/>
              <w:spacing w:before="160" w:after="160" w:line="240" w:lineRule="atLeast"/>
              <w:jc w:val="both"/>
              <w:outlineLvl w:val="3"/>
              <w:rPr>
                <w:rFonts w:eastAsiaTheme="majorEastAsia"/>
                <w:i/>
                <w:iCs/>
                <w:color w:val="000000"/>
                <w:sz w:val="23"/>
                <w:szCs w:val="23"/>
                <w:lang w:val="en-US"/>
              </w:rPr>
            </w:pPr>
          </w:p>
        </w:tc>
        <w:tc>
          <w:tcPr>
            <w:tcW w:w="1793" w:type="dxa"/>
          </w:tcPr>
          <w:p w14:paraId="208134D8" w14:textId="77777777" w:rsidR="009E6D79" w:rsidRPr="0029061B" w:rsidRDefault="004E295F"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17D501B6" w14:textId="77777777" w:rsidR="009E6D79" w:rsidRPr="0029061B"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260FCD" w:rsidRDefault="004A17B3">
      <w:pPr>
        <w:widowControl/>
        <w:rPr>
          <w:b/>
          <w:lang w:val="en-US"/>
        </w:rPr>
      </w:pPr>
      <w:r w:rsidRPr="00260FCD">
        <w:rPr>
          <w:b/>
          <w:lang w:val="en-US"/>
        </w:rPr>
        <w:br w:type="page"/>
      </w:r>
    </w:p>
    <w:p w14:paraId="12D9CBCA" w14:textId="23F9D509" w:rsidR="005E12ED" w:rsidRPr="0029061B" w:rsidRDefault="005E12ED" w:rsidP="005E12ED">
      <w:pPr>
        <w:autoSpaceDE w:val="0"/>
        <w:autoSpaceDN w:val="0"/>
        <w:jc w:val="both"/>
        <w:outlineLvl w:val="1"/>
        <w:rPr>
          <w:rFonts w:eastAsia="Times New Roman"/>
          <w:b/>
          <w:bCs/>
          <w:u w:val="thick" w:color="000000"/>
          <w:lang w:val="en-US"/>
        </w:rPr>
      </w:pPr>
      <w:r w:rsidRPr="0029061B">
        <w:rPr>
          <w:rFonts w:eastAsia="Times New Roman"/>
          <w:b/>
          <w:bCs/>
          <w:u w:val="thick" w:color="000000"/>
          <w:lang w:val="en-US"/>
        </w:rPr>
        <w:lastRenderedPageBreak/>
        <w:t xml:space="preserve">Part </w:t>
      </w:r>
      <w:r w:rsidR="005F3851">
        <w:rPr>
          <w:rFonts w:eastAsia="Times New Roman"/>
          <w:b/>
          <w:bCs/>
          <w:u w:val="thick" w:color="000000"/>
          <w:lang w:val="en-US"/>
        </w:rPr>
        <w:t>5</w:t>
      </w:r>
      <w:r w:rsidR="00D32E88" w:rsidRPr="0029061B">
        <w:rPr>
          <w:rFonts w:eastAsia="Times New Roman"/>
          <w:b/>
          <w:bCs/>
          <w:u w:val="thick" w:color="000000"/>
          <w:lang w:val="en-US"/>
        </w:rPr>
        <w:t xml:space="preserve"> </w:t>
      </w:r>
      <w:r w:rsidRPr="0029061B">
        <w:rPr>
          <w:rFonts w:eastAsia="Times New Roman"/>
          <w:b/>
          <w:bCs/>
          <w:u w:val="thick" w:color="000000"/>
          <w:lang w:val="en-US"/>
        </w:rPr>
        <w:t xml:space="preserve">– </w:t>
      </w:r>
      <w:r w:rsidR="00D32E88" w:rsidRPr="0029061B">
        <w:rPr>
          <w:rFonts w:eastAsia="Times New Roman"/>
          <w:b/>
          <w:bCs/>
          <w:u w:val="thick" w:color="000000"/>
          <w:lang w:val="en-US"/>
        </w:rPr>
        <w:t>Indica</w:t>
      </w:r>
      <w:r w:rsidR="003E5086">
        <w:rPr>
          <w:rFonts w:eastAsia="Times New Roman"/>
          <w:b/>
          <w:bCs/>
          <w:u w:val="thick" w:color="000000"/>
          <w:lang w:val="en-US"/>
        </w:rPr>
        <w:t>t</w:t>
      </w:r>
      <w:r w:rsidR="00D32E88" w:rsidRPr="0029061B">
        <w:rPr>
          <w:rFonts w:eastAsia="Times New Roman"/>
          <w:b/>
          <w:bCs/>
          <w:u w:val="thick" w:color="000000"/>
          <w:lang w:val="en-US"/>
        </w:rPr>
        <w:t>ive Price Information</w:t>
      </w:r>
    </w:p>
    <w:p w14:paraId="486BD2AF" w14:textId="1B8E55F8" w:rsidR="003637CE" w:rsidRPr="0029061B" w:rsidRDefault="00D32E88" w:rsidP="00414F3A">
      <w:pPr>
        <w:spacing w:line="259" w:lineRule="auto"/>
        <w:jc w:val="both"/>
        <w:rPr>
          <w:rFonts w:eastAsiaTheme="minorEastAsia"/>
          <w:lang w:val="en-US"/>
        </w:rPr>
      </w:pPr>
      <w:r w:rsidRPr="0029061B">
        <w:rPr>
          <w:rFonts w:eastAsiaTheme="minorEastAsia"/>
          <w:lang w:val="en-US"/>
        </w:rPr>
        <w:t>(</w:t>
      </w:r>
      <w:r w:rsidRPr="0029061B">
        <w:rPr>
          <w:rFonts w:eastAsiaTheme="minorEastAsia"/>
          <w:i/>
          <w:lang w:val="en-US"/>
        </w:rPr>
        <w:t>Note</w:t>
      </w:r>
      <w:r w:rsidR="00BB7E23" w:rsidRPr="00BB7E23">
        <w:t xml:space="preserve"> </w:t>
      </w:r>
      <w:r w:rsidR="00BB7E23" w:rsidRPr="00BB7E23">
        <w:rPr>
          <w:rFonts w:eastAsiaTheme="minorEastAsia"/>
          <w:i/>
          <w:lang w:val="en-US"/>
        </w:rPr>
        <w:t>to Suppliers</w:t>
      </w:r>
      <w:r w:rsidRPr="0029061B">
        <w:rPr>
          <w:rFonts w:eastAsiaTheme="minorEastAsia"/>
          <w:i/>
          <w:lang w:val="en-US"/>
        </w:rPr>
        <w:t xml:space="preserve">: The price information provided in this </w:t>
      </w:r>
      <w:r w:rsidRPr="008D1C72">
        <w:rPr>
          <w:rFonts w:eastAsiaTheme="minorEastAsia"/>
          <w:i/>
          <w:lang w:val="en-US"/>
        </w:rPr>
        <w:t xml:space="preserve">Part </w:t>
      </w:r>
      <w:r w:rsidR="008D1C72" w:rsidRPr="008D1C72">
        <w:rPr>
          <w:rFonts w:eastAsiaTheme="minorEastAsia"/>
          <w:i/>
          <w:lang w:val="en-US"/>
        </w:rPr>
        <w:t>5</w:t>
      </w:r>
      <w:r w:rsidRPr="00BF06E9">
        <w:rPr>
          <w:rFonts w:eastAsiaTheme="minorEastAsia"/>
          <w:i/>
          <w:color w:val="FF0000"/>
          <w:lang w:val="en-US"/>
        </w:rPr>
        <w:t xml:space="preserve"> </w:t>
      </w:r>
      <w:r w:rsidRPr="0029061B">
        <w:rPr>
          <w:rFonts w:eastAsiaTheme="minorEastAsia"/>
          <w:i/>
          <w:lang w:val="en-US"/>
        </w:rPr>
        <w:t xml:space="preserve">is </w:t>
      </w:r>
      <w:r w:rsidR="00885416" w:rsidRPr="0029061B">
        <w:rPr>
          <w:rFonts w:eastAsiaTheme="minorEastAsia"/>
          <w:i/>
          <w:lang w:val="en-US"/>
        </w:rPr>
        <w:t>for</w:t>
      </w:r>
      <w:r w:rsidRPr="0029061B">
        <w:rPr>
          <w:rFonts w:eastAsiaTheme="minorEastAsia"/>
          <w:i/>
          <w:lang w:val="en-US"/>
        </w:rPr>
        <w:t xml:space="preserve"> </w:t>
      </w:r>
      <w:r w:rsidR="003E5086" w:rsidRPr="0029061B">
        <w:rPr>
          <w:rFonts w:eastAsiaTheme="minorEastAsia"/>
          <w:i/>
          <w:lang w:val="en-US"/>
        </w:rPr>
        <w:t>Government</w:t>
      </w:r>
      <w:r w:rsidR="006F28DE">
        <w:rPr>
          <w:rFonts w:eastAsiaTheme="minorEastAsia"/>
          <w:i/>
          <w:lang w:val="en-US"/>
        </w:rPr>
        <w:t>’s consideration</w:t>
      </w:r>
      <w:r w:rsidRPr="0029061B">
        <w:rPr>
          <w:rFonts w:eastAsiaTheme="minorEastAsia"/>
          <w:i/>
          <w:lang w:val="en-US"/>
        </w:rPr>
        <w:t xml:space="preserve"> only and shall not constitute any commitment on the part of the Government or your company. Nevertheless, please provide the information as </w:t>
      </w:r>
      <w:r w:rsidR="006064D1" w:rsidRPr="0029061B">
        <w:rPr>
          <w:rFonts w:eastAsiaTheme="minorEastAsia"/>
          <w:i/>
          <w:lang w:val="en-US"/>
        </w:rPr>
        <w:t>accurate as possible</w:t>
      </w:r>
      <w:r w:rsidR="006F28DE">
        <w:rPr>
          <w:rFonts w:eastAsiaTheme="minorEastAsia"/>
          <w:i/>
          <w:lang w:val="en-US"/>
        </w:rPr>
        <w:t>.</w:t>
      </w:r>
      <w:r w:rsidR="006064D1" w:rsidRPr="0029061B">
        <w:rPr>
          <w:rFonts w:eastAsiaTheme="minorEastAsia"/>
          <w:lang w:val="en-US"/>
        </w:rPr>
        <w:t>)</w:t>
      </w:r>
    </w:p>
    <w:p w14:paraId="6B7E564B" w14:textId="77777777" w:rsidR="00D32E88" w:rsidRPr="0029061B" w:rsidRDefault="00D32E88" w:rsidP="003637CE">
      <w:pPr>
        <w:spacing w:line="259" w:lineRule="auto"/>
        <w:rPr>
          <w:rFonts w:eastAsiaTheme="minorEastAsia"/>
          <w:lang w:val="en-US"/>
        </w:rPr>
      </w:pPr>
    </w:p>
    <w:p w14:paraId="68C16977" w14:textId="554017D9" w:rsidR="003637CE" w:rsidRPr="0029061B" w:rsidRDefault="0092247A" w:rsidP="003637CE">
      <w:pPr>
        <w:spacing w:after="160" w:line="259" w:lineRule="auto"/>
        <w:rPr>
          <w:rFonts w:eastAsiaTheme="minorEastAsia"/>
          <w:b/>
          <w:lang w:val="en-US"/>
        </w:rPr>
      </w:pPr>
      <w:r>
        <w:rPr>
          <w:rFonts w:eastAsiaTheme="minorEastAsia"/>
          <w:b/>
          <w:lang w:val="en-US"/>
        </w:rPr>
        <w:t xml:space="preserve">(a) </w:t>
      </w:r>
      <w:r w:rsidR="00260FCD">
        <w:rPr>
          <w:rFonts w:eastAsiaTheme="minorEastAsia"/>
          <w:b/>
          <w:lang w:val="en-US"/>
        </w:rPr>
        <w:t>Indicative</w:t>
      </w:r>
      <w:r w:rsidR="00260FCD" w:rsidRPr="0029061B">
        <w:rPr>
          <w:rFonts w:eastAsiaTheme="minorEastAsia"/>
          <w:b/>
          <w:lang w:val="en-US"/>
        </w:rPr>
        <w:t xml:space="preserve"> </w:t>
      </w:r>
      <w:r w:rsidR="003637CE" w:rsidRPr="0029061B">
        <w:rPr>
          <w:rFonts w:eastAsiaTheme="minorEastAsia"/>
          <w:b/>
          <w:lang w:val="en-US"/>
        </w:rPr>
        <w:t>Price Information</w:t>
      </w:r>
      <w:r w:rsidR="00260FCD">
        <w:rPr>
          <w:rFonts w:eastAsiaTheme="minorEastAsia"/>
          <w:b/>
          <w:lang w:val="en-US"/>
        </w:rPr>
        <w:t xml:space="preserve"> for the </w:t>
      </w:r>
      <w:r w:rsidR="005F3851">
        <w:rPr>
          <w:rFonts w:eastAsiaTheme="minorEastAsia"/>
          <w:b/>
          <w:lang w:val="en-US"/>
        </w:rPr>
        <w:t>Goods</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560"/>
        <w:gridCol w:w="1275"/>
        <w:gridCol w:w="1523"/>
        <w:gridCol w:w="14"/>
        <w:gridCol w:w="2007"/>
        <w:gridCol w:w="6"/>
      </w:tblGrid>
      <w:tr w:rsidR="003637CE" w:rsidRPr="0029061B" w14:paraId="5BD5AD31" w14:textId="77777777" w:rsidTr="00911CA2">
        <w:trPr>
          <w:gridAfter w:val="1"/>
          <w:wAfter w:w="6" w:type="dxa"/>
          <w:trHeight w:val="234"/>
        </w:trPr>
        <w:tc>
          <w:tcPr>
            <w:tcW w:w="685" w:type="dxa"/>
            <w:vMerge w:val="restart"/>
            <w:tcBorders>
              <w:bottom w:val="nil"/>
            </w:tcBorders>
            <w:shd w:val="clear" w:color="auto" w:fill="auto"/>
            <w:vAlign w:val="center"/>
          </w:tcPr>
          <w:p w14:paraId="5EF7DB90" w14:textId="77777777" w:rsidR="003637CE" w:rsidRPr="0029061B" w:rsidRDefault="003637CE" w:rsidP="00D72135">
            <w:pPr>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560" w:type="dxa"/>
            <w:vMerge w:val="restart"/>
            <w:shd w:val="clear" w:color="auto" w:fill="auto"/>
            <w:vAlign w:val="center"/>
          </w:tcPr>
          <w:p w14:paraId="65AEFB47" w14:textId="77777777" w:rsidR="003637CE" w:rsidRPr="0029061B" w:rsidRDefault="003637CE" w:rsidP="00D72135">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275" w:type="dxa"/>
            <w:vMerge w:val="restart"/>
            <w:tcBorders>
              <w:bottom w:val="nil"/>
              <w:right w:val="double" w:sz="4" w:space="0" w:color="auto"/>
            </w:tcBorders>
            <w:shd w:val="clear" w:color="auto" w:fill="auto"/>
            <w:vAlign w:val="center"/>
          </w:tcPr>
          <w:p w14:paraId="04EAB614" w14:textId="77777777" w:rsidR="003637CE" w:rsidRPr="0029061B" w:rsidRDefault="003637CE" w:rsidP="00D72135">
            <w:pPr>
              <w:snapToGrid w:val="0"/>
              <w:spacing w:after="160" w:line="259" w:lineRule="auto"/>
              <w:ind w:leftChars="-101" w:left="-242" w:right="-174"/>
              <w:jc w:val="center"/>
              <w:rPr>
                <w:rFonts w:eastAsiaTheme="minorEastAsia"/>
                <w:b/>
                <w:lang w:val="en-US"/>
              </w:rPr>
            </w:pPr>
            <w:r w:rsidRPr="0029061B">
              <w:rPr>
                <w:rFonts w:eastAsiaTheme="minorEastAsia"/>
                <w:b/>
                <w:lang w:val="en-US"/>
              </w:rPr>
              <w:t>Estimated</w:t>
            </w:r>
          </w:p>
          <w:p w14:paraId="3B57C43B" w14:textId="77777777" w:rsidR="003637CE" w:rsidRPr="0029061B" w:rsidRDefault="003637CE" w:rsidP="00D72135">
            <w:pPr>
              <w:snapToGrid w:val="0"/>
              <w:spacing w:after="160" w:line="259" w:lineRule="auto"/>
              <w:ind w:leftChars="-101" w:left="-242" w:right="-174"/>
              <w:jc w:val="center"/>
              <w:rPr>
                <w:rFonts w:eastAsiaTheme="minorEastAsia"/>
                <w:b/>
                <w:lang w:val="en-US" w:eastAsia="zh-HK"/>
              </w:rPr>
            </w:pPr>
            <w:r w:rsidRPr="0029061B">
              <w:rPr>
                <w:rFonts w:eastAsiaTheme="minorEastAsia"/>
                <w:b/>
                <w:lang w:val="en-US"/>
              </w:rPr>
              <w:t>Quantity</w:t>
            </w:r>
          </w:p>
          <w:p w14:paraId="310FD04B" w14:textId="77777777" w:rsidR="003637CE" w:rsidRPr="0029061B"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29061B" w:rsidRDefault="003637CE" w:rsidP="00D72135">
            <w:pPr>
              <w:snapToGrid w:val="0"/>
              <w:spacing w:after="160" w:line="259" w:lineRule="auto"/>
              <w:ind w:leftChars="-49" w:left="-118" w:right="-108"/>
              <w:jc w:val="center"/>
              <w:rPr>
                <w:rFonts w:eastAsiaTheme="minorEastAsia"/>
                <w:b/>
                <w:lang w:val="en-US"/>
              </w:rPr>
            </w:pPr>
            <w:r w:rsidRPr="0029061B">
              <w:rPr>
                <w:rFonts w:eastAsiaTheme="minorEastAsia"/>
                <w:b/>
                <w:lang w:val="en-US"/>
              </w:rPr>
              <w:t>Unit Price</w:t>
            </w: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29061B" w:rsidRDefault="003637CE" w:rsidP="00D72135">
            <w:pPr>
              <w:snapToGrid w:val="0"/>
              <w:spacing w:after="160" w:line="259" w:lineRule="auto"/>
              <w:ind w:leftChars="-27" w:left="-65" w:right="-64"/>
              <w:jc w:val="center"/>
              <w:rPr>
                <w:rFonts w:eastAsiaTheme="minorEastAsia"/>
                <w:b/>
                <w:lang w:val="en-US"/>
              </w:rPr>
            </w:pPr>
            <w:r w:rsidRPr="0029061B">
              <w:rPr>
                <w:rFonts w:eastAsiaTheme="minorEastAsia"/>
                <w:b/>
                <w:lang w:val="en-US" w:eastAsia="zh-HK"/>
              </w:rPr>
              <w:t>Estimated</w:t>
            </w:r>
            <w:r w:rsidRPr="0029061B">
              <w:rPr>
                <w:rFonts w:eastAsiaTheme="minorEastAsia"/>
                <w:b/>
                <w:lang w:val="en-US"/>
              </w:rPr>
              <w:t xml:space="preserve"> Goods Price</w:t>
            </w:r>
          </w:p>
        </w:tc>
      </w:tr>
      <w:tr w:rsidR="003637CE" w:rsidRPr="0029061B" w14:paraId="5E306CD4" w14:textId="77777777" w:rsidTr="00911CA2">
        <w:trPr>
          <w:gridAfter w:val="1"/>
          <w:wAfter w:w="6" w:type="dxa"/>
          <w:trHeight w:val="65"/>
        </w:trPr>
        <w:tc>
          <w:tcPr>
            <w:tcW w:w="685" w:type="dxa"/>
            <w:vMerge/>
            <w:tcBorders>
              <w:top w:val="nil"/>
              <w:bottom w:val="nil"/>
            </w:tcBorders>
            <w:shd w:val="clear" w:color="auto" w:fill="auto"/>
            <w:vAlign w:val="center"/>
          </w:tcPr>
          <w:p w14:paraId="2F621787" w14:textId="77777777" w:rsidR="003637CE" w:rsidRPr="0029061B" w:rsidRDefault="003637CE" w:rsidP="00D72135">
            <w:pPr>
              <w:snapToGrid w:val="0"/>
              <w:spacing w:after="160" w:line="259" w:lineRule="auto"/>
              <w:ind w:leftChars="-120" w:left="-288" w:right="-1"/>
              <w:jc w:val="center"/>
              <w:rPr>
                <w:rFonts w:eastAsiaTheme="minorEastAsia"/>
                <w:b/>
                <w:lang w:val="en-US"/>
              </w:rPr>
            </w:pPr>
          </w:p>
        </w:tc>
        <w:tc>
          <w:tcPr>
            <w:tcW w:w="3560" w:type="dxa"/>
            <w:vMerge/>
            <w:tcBorders>
              <w:bottom w:val="nil"/>
            </w:tcBorders>
            <w:shd w:val="clear" w:color="auto" w:fill="auto"/>
            <w:vAlign w:val="center"/>
          </w:tcPr>
          <w:p w14:paraId="612D7101" w14:textId="77777777" w:rsidR="003637CE" w:rsidRPr="0029061B" w:rsidRDefault="003637CE" w:rsidP="00D72135">
            <w:pPr>
              <w:snapToGrid w:val="0"/>
              <w:spacing w:after="160" w:line="259" w:lineRule="auto"/>
              <w:ind w:leftChars="-120" w:left="-288" w:right="-1"/>
              <w:jc w:val="center"/>
              <w:rPr>
                <w:rFonts w:eastAsiaTheme="minorEastAsia"/>
                <w:b/>
                <w:lang w:val="en-US"/>
              </w:rPr>
            </w:pPr>
          </w:p>
        </w:tc>
        <w:tc>
          <w:tcPr>
            <w:tcW w:w="1275" w:type="dxa"/>
            <w:vMerge/>
            <w:tcBorders>
              <w:top w:val="nil"/>
              <w:bottom w:val="nil"/>
              <w:right w:val="double" w:sz="4" w:space="0" w:color="auto"/>
            </w:tcBorders>
            <w:shd w:val="clear" w:color="auto" w:fill="auto"/>
            <w:vAlign w:val="center"/>
          </w:tcPr>
          <w:p w14:paraId="275520D6" w14:textId="77777777" w:rsidR="003637CE" w:rsidRPr="0029061B"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29061B" w:rsidRDefault="003637CE"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One-time Unit Price</w:t>
            </w:r>
            <w:r w:rsidRPr="0029061B">
              <w:rPr>
                <w:rFonts w:eastAsiaTheme="minorEastAsia"/>
                <w:b/>
                <w:lang w:val="en-US"/>
              </w:rPr>
              <w:br/>
              <w:t>(HK$)</w:t>
            </w:r>
          </w:p>
        </w:tc>
        <w:tc>
          <w:tcPr>
            <w:tcW w:w="2021" w:type="dxa"/>
            <w:gridSpan w:val="2"/>
            <w:tcBorders>
              <w:top w:val="nil"/>
              <w:left w:val="double" w:sz="4" w:space="0" w:color="auto"/>
              <w:bottom w:val="nil"/>
              <w:right w:val="double" w:sz="4" w:space="0" w:color="auto"/>
            </w:tcBorders>
            <w:shd w:val="clear" w:color="auto" w:fill="auto"/>
            <w:vAlign w:val="center"/>
          </w:tcPr>
          <w:p w14:paraId="3C37AE0E" w14:textId="77777777" w:rsidR="003637CE" w:rsidRPr="0029061B" w:rsidRDefault="003637CE"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Estimated Goods Price for the Item specified opposite</w:t>
            </w:r>
          </w:p>
          <w:p w14:paraId="3F1D32BE" w14:textId="77777777" w:rsidR="003637CE" w:rsidRPr="0029061B" w:rsidRDefault="003637CE"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(HK$)</w:t>
            </w:r>
          </w:p>
        </w:tc>
      </w:tr>
      <w:tr w:rsidR="003637CE" w:rsidRPr="0029061B" w14:paraId="19EC2536" w14:textId="77777777" w:rsidTr="00911CA2">
        <w:trPr>
          <w:gridAfter w:val="1"/>
          <w:wAfter w:w="6" w:type="dxa"/>
          <w:trHeight w:val="376"/>
        </w:trPr>
        <w:tc>
          <w:tcPr>
            <w:tcW w:w="685" w:type="dxa"/>
            <w:tcBorders>
              <w:top w:val="nil"/>
              <w:bottom w:val="single" w:sz="4" w:space="0" w:color="auto"/>
            </w:tcBorders>
            <w:shd w:val="clear" w:color="auto" w:fill="auto"/>
            <w:vAlign w:val="center"/>
          </w:tcPr>
          <w:p w14:paraId="02CBD7A3"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3560" w:type="dxa"/>
            <w:tcBorders>
              <w:top w:val="nil"/>
              <w:bottom w:val="single" w:sz="4" w:space="0" w:color="auto"/>
            </w:tcBorders>
            <w:shd w:val="clear" w:color="auto" w:fill="auto"/>
            <w:vAlign w:val="center"/>
          </w:tcPr>
          <w:p w14:paraId="611C3ACA"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1275" w:type="dxa"/>
            <w:tcBorders>
              <w:top w:val="nil"/>
              <w:bottom w:val="single" w:sz="4" w:space="0" w:color="auto"/>
              <w:right w:val="double" w:sz="4" w:space="0" w:color="auto"/>
            </w:tcBorders>
            <w:shd w:val="clear" w:color="auto" w:fill="auto"/>
            <w:vAlign w:val="center"/>
          </w:tcPr>
          <w:p w14:paraId="13084888" w14:textId="77777777" w:rsidR="003637CE" w:rsidRPr="0029061B" w:rsidRDefault="003637CE" w:rsidP="00D72135">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29061B" w:rsidRDefault="003637CE" w:rsidP="00D72135">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021" w:type="dxa"/>
            <w:gridSpan w:val="2"/>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29061B" w:rsidRDefault="003637CE" w:rsidP="00D72135">
            <w:pPr>
              <w:snapToGrid w:val="0"/>
              <w:spacing w:after="160" w:line="259" w:lineRule="auto"/>
              <w:ind w:leftChars="-34" w:left="-82" w:right="-95"/>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5F3851" w:rsidRPr="00D80DF0" w14:paraId="75C9BCF3" w14:textId="77777777" w:rsidTr="00911CA2">
        <w:trPr>
          <w:gridAfter w:val="1"/>
          <w:wAfter w:w="6" w:type="dxa"/>
          <w:trHeight w:val="273"/>
        </w:trPr>
        <w:tc>
          <w:tcPr>
            <w:tcW w:w="685" w:type="dxa"/>
            <w:tcBorders>
              <w:top w:val="single" w:sz="4" w:space="0" w:color="auto"/>
              <w:bottom w:val="single" w:sz="4" w:space="0" w:color="auto"/>
            </w:tcBorders>
            <w:shd w:val="clear" w:color="auto" w:fill="auto"/>
          </w:tcPr>
          <w:p w14:paraId="6627F8AF" w14:textId="77777777" w:rsidR="005F3851" w:rsidRPr="0029061B" w:rsidRDefault="005F3851" w:rsidP="001D0EA1">
            <w:pPr>
              <w:snapToGrid w:val="0"/>
              <w:spacing w:before="120" w:after="240" w:line="259" w:lineRule="auto"/>
              <w:ind w:leftChars="-126" w:left="-238" w:right="-119" w:hanging="64"/>
              <w:jc w:val="center"/>
              <w:rPr>
                <w:rFonts w:eastAsiaTheme="minorEastAsia"/>
                <w:lang w:val="en-US"/>
              </w:rPr>
            </w:pPr>
            <w:r w:rsidRPr="0029061B">
              <w:rPr>
                <w:rFonts w:eastAsiaTheme="minorEastAsia"/>
                <w:lang w:val="en-US"/>
              </w:rPr>
              <w:t>1</w:t>
            </w:r>
          </w:p>
        </w:tc>
        <w:tc>
          <w:tcPr>
            <w:tcW w:w="3560" w:type="dxa"/>
            <w:tcBorders>
              <w:top w:val="single" w:sz="4" w:space="0" w:color="auto"/>
              <w:bottom w:val="single" w:sz="4" w:space="0" w:color="auto"/>
            </w:tcBorders>
            <w:shd w:val="clear" w:color="auto" w:fill="auto"/>
            <w:vAlign w:val="center"/>
          </w:tcPr>
          <w:p w14:paraId="267C3934" w14:textId="6CF47B4D" w:rsidR="005F3851" w:rsidRPr="0029061B" w:rsidRDefault="005F3851" w:rsidP="00192017">
            <w:pPr>
              <w:snapToGrid w:val="0"/>
              <w:spacing w:before="120" w:after="240" w:line="259" w:lineRule="auto"/>
              <w:ind w:leftChars="-5" w:left="-11" w:right="-1" w:hanging="1"/>
              <w:jc w:val="both"/>
              <w:rPr>
                <w:rFonts w:eastAsiaTheme="minorEastAsia"/>
                <w:lang w:val="en-US"/>
              </w:rPr>
            </w:pPr>
            <w:r w:rsidRPr="0029061B">
              <w:rPr>
                <w:rFonts w:eastAsiaTheme="minorEastAsia"/>
                <w:lang w:val="en-US"/>
              </w:rPr>
              <w:t>Supply</w:t>
            </w:r>
            <w:r w:rsidR="00192017">
              <w:rPr>
                <w:rFonts w:eastAsiaTheme="minorEastAsia"/>
                <w:lang w:val="en-US"/>
              </w:rPr>
              <w:t xml:space="preserve">, </w:t>
            </w:r>
            <w:r w:rsidRPr="0029061B">
              <w:rPr>
                <w:rFonts w:eastAsiaTheme="minorEastAsia"/>
                <w:lang w:val="en-US"/>
              </w:rPr>
              <w:t>testing</w:t>
            </w:r>
            <w:r w:rsidR="00192017">
              <w:rPr>
                <w:rFonts w:eastAsiaTheme="minorEastAsia"/>
                <w:lang w:val="en-US"/>
              </w:rPr>
              <w:t xml:space="preserve"> and commission</w:t>
            </w:r>
            <w:r w:rsidRPr="0029061B">
              <w:rPr>
                <w:rFonts w:eastAsiaTheme="minorEastAsia"/>
                <w:lang w:val="en-US"/>
              </w:rPr>
              <w:t xml:space="preserve"> of </w:t>
            </w:r>
            <w:r>
              <w:rPr>
                <w:rFonts w:eastAsiaTheme="minorEastAsia"/>
                <w:lang w:val="en-US"/>
              </w:rPr>
              <w:t>the</w:t>
            </w:r>
            <w:r w:rsidRPr="0029061B">
              <w:rPr>
                <w:rFonts w:eastAsiaTheme="minorEastAsia"/>
                <w:lang w:val="en-US"/>
              </w:rPr>
              <w:t xml:space="preserve"> </w:t>
            </w:r>
            <w:r w:rsidR="001D0EA1">
              <w:rPr>
                <w:rFonts w:eastAsiaTheme="minorEastAsia"/>
                <w:lang w:val="en-US"/>
              </w:rPr>
              <w:t xml:space="preserve">following </w:t>
            </w:r>
            <w:r>
              <w:rPr>
                <w:rFonts w:eastAsiaTheme="minorEastAsia"/>
                <w:lang w:val="en-US"/>
              </w:rPr>
              <w:t>Goods</w:t>
            </w:r>
            <w:r w:rsidR="00192017">
              <w:rPr>
                <w:rFonts w:eastAsiaTheme="minorEastAsia"/>
                <w:lang w:val="en-US"/>
              </w:rPr>
              <w:t>,</w:t>
            </w:r>
            <w:r>
              <w:rPr>
                <w:rFonts w:eastAsiaTheme="minorEastAsia"/>
                <w:lang w:val="en-US"/>
              </w:rPr>
              <w:t xml:space="preserve"> </w:t>
            </w:r>
            <w:r w:rsidR="00192017" w:rsidRPr="006E13AA">
              <w:rPr>
                <w:rFonts w:eastAsiaTheme="minorEastAsia"/>
                <w:lang w:val="en-US"/>
              </w:rPr>
              <w:t xml:space="preserve">as more particularly specified in </w:t>
            </w:r>
            <w:r w:rsidR="00192017" w:rsidRPr="00192017">
              <w:rPr>
                <w:rFonts w:eastAsiaTheme="minorEastAsia"/>
                <w:b/>
                <w:lang w:val="en-US"/>
              </w:rPr>
              <w:t>section A1.1 in Part 3</w:t>
            </w:r>
            <w:r w:rsidR="00192017" w:rsidRPr="00192017">
              <w:rPr>
                <w:rFonts w:eastAsiaTheme="minorEastAsia"/>
                <w:lang w:val="en-US"/>
              </w:rPr>
              <w:t>, includin</w:t>
            </w:r>
            <w:r w:rsidR="00192017" w:rsidRPr="00626486">
              <w:rPr>
                <w:rFonts w:eastAsiaTheme="minorEastAsia"/>
                <w:lang w:val="en-US"/>
              </w:rPr>
              <w:t>g the provision of a minimum 12-months warranty period.</w:t>
            </w:r>
          </w:p>
        </w:tc>
        <w:tc>
          <w:tcPr>
            <w:tcW w:w="1275" w:type="dxa"/>
            <w:tcBorders>
              <w:top w:val="single" w:sz="4" w:space="0" w:color="auto"/>
              <w:bottom w:val="single" w:sz="4" w:space="0" w:color="auto"/>
              <w:right w:val="double" w:sz="4" w:space="0" w:color="auto"/>
            </w:tcBorders>
            <w:shd w:val="clear" w:color="auto" w:fill="auto"/>
            <w:vAlign w:val="center"/>
          </w:tcPr>
          <w:p w14:paraId="06AB3B63" w14:textId="4D788A13" w:rsidR="005F3851" w:rsidRPr="0029061B" w:rsidRDefault="005F3851" w:rsidP="00874369">
            <w:pPr>
              <w:snapToGrid w:val="0"/>
              <w:spacing w:before="120" w:after="240" w:line="259" w:lineRule="auto"/>
              <w:ind w:leftChars="-45" w:left="-108" w:right="-87"/>
              <w:jc w:val="center"/>
              <w:rPr>
                <w:rFonts w:eastAsiaTheme="minorEastAsia"/>
                <w:lang w:val="en-US"/>
              </w:rPr>
            </w:pPr>
          </w:p>
        </w:tc>
        <w:tc>
          <w:tcPr>
            <w:tcW w:w="1523" w:type="dxa"/>
            <w:tcBorders>
              <w:top w:val="single" w:sz="4" w:space="0" w:color="auto"/>
              <w:left w:val="double" w:sz="4" w:space="0" w:color="auto"/>
              <w:bottom w:val="single" w:sz="4" w:space="0" w:color="auto"/>
            </w:tcBorders>
            <w:shd w:val="clear" w:color="auto" w:fill="auto"/>
            <w:vAlign w:val="center"/>
          </w:tcPr>
          <w:p w14:paraId="721200FB" w14:textId="75BD1D6C" w:rsidR="005F3851" w:rsidRPr="0029061B" w:rsidRDefault="00D80DF0" w:rsidP="00D80DF0">
            <w:pPr>
              <w:snapToGrid w:val="0"/>
              <w:spacing w:before="120" w:after="240"/>
              <w:ind w:leftChars="-46" w:left="-110" w:rightChars="-42" w:right="-101"/>
              <w:jc w:val="center"/>
              <w:rPr>
                <w:rFonts w:eastAsiaTheme="minorEastAsia"/>
                <w:b/>
                <w:lang w:val="en-US"/>
              </w:rPr>
            </w:pPr>
            <w:r w:rsidRPr="00D80DF0">
              <w:rPr>
                <w:rFonts w:eastAsiaTheme="minorEastAsia"/>
                <w:b/>
                <w:lang w:val="en-US"/>
              </w:rPr>
              <w:t>(Please provide breakdown cost as Item 1.1-1.3)</w:t>
            </w: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4E358204" w14:textId="5435DAEF" w:rsidR="005F3851" w:rsidRPr="00D80DF0" w:rsidRDefault="00D80DF0" w:rsidP="00D80DF0">
            <w:pPr>
              <w:snapToGrid w:val="0"/>
              <w:spacing w:before="120" w:after="240"/>
              <w:ind w:leftChars="-34" w:left="-82" w:right="-95"/>
              <w:jc w:val="center"/>
              <w:rPr>
                <w:rFonts w:eastAsiaTheme="minorEastAsia"/>
                <w:b/>
                <w:lang w:val="en-US"/>
              </w:rPr>
            </w:pPr>
            <w:r w:rsidRPr="00D80DF0">
              <w:rPr>
                <w:rFonts w:eastAsiaTheme="minorEastAsia"/>
                <w:b/>
                <w:lang w:val="en-US"/>
              </w:rPr>
              <w:t>(Please provide breakdown cost as Item 1.1-1.3)</w:t>
            </w:r>
          </w:p>
        </w:tc>
      </w:tr>
      <w:tr w:rsidR="005F3851" w:rsidRPr="0029061B" w14:paraId="71B19FEF" w14:textId="77777777" w:rsidTr="00911CA2">
        <w:trPr>
          <w:gridAfter w:val="1"/>
          <w:wAfter w:w="6" w:type="dxa"/>
          <w:trHeight w:val="273"/>
        </w:trPr>
        <w:tc>
          <w:tcPr>
            <w:tcW w:w="685" w:type="dxa"/>
            <w:tcBorders>
              <w:top w:val="single" w:sz="4" w:space="0" w:color="auto"/>
              <w:bottom w:val="single" w:sz="4" w:space="0" w:color="auto"/>
            </w:tcBorders>
            <w:shd w:val="clear" w:color="auto" w:fill="auto"/>
          </w:tcPr>
          <w:p w14:paraId="0116C7E5" w14:textId="23F483E0" w:rsidR="005F3851" w:rsidRPr="0029061B" w:rsidRDefault="005F385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1D0EA1">
              <w:rPr>
                <w:rFonts w:eastAsiaTheme="minorEastAsia"/>
                <w:lang w:val="en-US"/>
              </w:rPr>
              <w:t>.1</w:t>
            </w:r>
          </w:p>
        </w:tc>
        <w:tc>
          <w:tcPr>
            <w:tcW w:w="3560" w:type="dxa"/>
            <w:tcBorders>
              <w:top w:val="single" w:sz="4" w:space="0" w:color="auto"/>
              <w:bottom w:val="single" w:sz="4" w:space="0" w:color="auto"/>
            </w:tcBorders>
            <w:shd w:val="clear" w:color="auto" w:fill="auto"/>
            <w:vAlign w:val="center"/>
          </w:tcPr>
          <w:p w14:paraId="61FF4806" w14:textId="3B019704" w:rsidR="005F3851" w:rsidRPr="00D80DF0" w:rsidRDefault="003A3B78" w:rsidP="00911CA2">
            <w:pPr>
              <w:snapToGrid w:val="0"/>
              <w:spacing w:before="120" w:after="240" w:line="259" w:lineRule="auto"/>
              <w:ind w:leftChars="-5" w:left="-11" w:right="-1" w:hanging="1"/>
              <w:jc w:val="both"/>
              <w:rPr>
                <w:rFonts w:eastAsiaTheme="minorEastAsia"/>
                <w:lang w:val="en-US"/>
              </w:rPr>
            </w:pPr>
            <w:r w:rsidRPr="00D80DF0">
              <w:rPr>
                <w:rFonts w:eastAsiaTheme="minorEastAsia"/>
                <w:lang w:val="en-US"/>
              </w:rPr>
              <w:t>Access Platform</w:t>
            </w:r>
            <w:r w:rsidR="004467C9">
              <w:rPr>
                <w:rFonts w:eastAsiaTheme="minorEastAsia"/>
                <w:lang w:val="en-US"/>
              </w:rPr>
              <w:t xml:space="preserve">, </w:t>
            </w:r>
            <w:r w:rsidR="004467C9" w:rsidRPr="006E13AA">
              <w:rPr>
                <w:rFonts w:eastAsiaTheme="minorEastAsia"/>
                <w:lang w:val="en-US"/>
              </w:rPr>
              <w:t xml:space="preserve">as more particularly specified in </w:t>
            </w:r>
            <w:r w:rsidR="004467C9">
              <w:rPr>
                <w:rFonts w:eastAsiaTheme="minorEastAsia"/>
                <w:b/>
                <w:lang w:val="en-US"/>
              </w:rPr>
              <w:t>section A2</w:t>
            </w:r>
            <w:r w:rsidR="004467C9" w:rsidRPr="00192017">
              <w:rPr>
                <w:rFonts w:eastAsiaTheme="minorEastAsia"/>
                <w:b/>
                <w:lang w:val="en-US"/>
              </w:rPr>
              <w:t xml:space="preserve"> in Part 3</w:t>
            </w:r>
          </w:p>
        </w:tc>
        <w:tc>
          <w:tcPr>
            <w:tcW w:w="1275" w:type="dxa"/>
            <w:tcBorders>
              <w:top w:val="single" w:sz="4" w:space="0" w:color="auto"/>
              <w:bottom w:val="single" w:sz="4" w:space="0" w:color="auto"/>
              <w:right w:val="double" w:sz="4" w:space="0" w:color="auto"/>
            </w:tcBorders>
            <w:shd w:val="clear" w:color="auto" w:fill="auto"/>
            <w:vAlign w:val="center"/>
          </w:tcPr>
          <w:p w14:paraId="197AF1FD" w14:textId="3A9C8927" w:rsidR="005F3851" w:rsidRPr="00D80DF0" w:rsidRDefault="00340E63" w:rsidP="005F3851">
            <w:pPr>
              <w:snapToGrid w:val="0"/>
              <w:spacing w:before="120" w:after="240" w:line="259" w:lineRule="auto"/>
              <w:ind w:leftChars="-45" w:left="-108" w:right="-87"/>
              <w:jc w:val="center"/>
              <w:rPr>
                <w:rFonts w:eastAsiaTheme="minorEastAsia"/>
                <w:lang w:val="en-US"/>
              </w:rPr>
            </w:pPr>
            <w:r w:rsidRPr="00D80DF0">
              <w:rPr>
                <w:rFonts w:eastAsiaTheme="minorEastAsia"/>
                <w:lang w:val="en-US"/>
              </w:rPr>
              <w:t>8</w:t>
            </w:r>
            <w:r w:rsidR="003D699A">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1CA233C1"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15A83979"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693300C8" w14:textId="77777777" w:rsidTr="00911CA2">
        <w:trPr>
          <w:gridAfter w:val="1"/>
          <w:wAfter w:w="6" w:type="dxa"/>
          <w:trHeight w:val="273"/>
        </w:trPr>
        <w:tc>
          <w:tcPr>
            <w:tcW w:w="685" w:type="dxa"/>
            <w:tcBorders>
              <w:top w:val="single" w:sz="4" w:space="0" w:color="auto"/>
              <w:bottom w:val="single" w:sz="4" w:space="0" w:color="auto"/>
            </w:tcBorders>
            <w:shd w:val="clear" w:color="auto" w:fill="auto"/>
          </w:tcPr>
          <w:p w14:paraId="465190E1" w14:textId="5A29F94D"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5F3851">
              <w:rPr>
                <w:rFonts w:eastAsiaTheme="minorEastAsia"/>
                <w:lang w:val="en-US"/>
              </w:rPr>
              <w:t>2</w:t>
            </w:r>
          </w:p>
        </w:tc>
        <w:tc>
          <w:tcPr>
            <w:tcW w:w="3560" w:type="dxa"/>
            <w:tcBorders>
              <w:top w:val="single" w:sz="4" w:space="0" w:color="auto"/>
              <w:bottom w:val="single" w:sz="4" w:space="0" w:color="auto"/>
            </w:tcBorders>
            <w:shd w:val="clear" w:color="auto" w:fill="auto"/>
            <w:vAlign w:val="center"/>
          </w:tcPr>
          <w:p w14:paraId="422FE7B9" w14:textId="3C39F859" w:rsidR="005F3851" w:rsidRPr="00D80DF0" w:rsidRDefault="003A3B78" w:rsidP="003D699A">
            <w:pPr>
              <w:snapToGrid w:val="0"/>
              <w:spacing w:before="120" w:after="240" w:line="259" w:lineRule="auto"/>
              <w:ind w:leftChars="-5" w:left="-11" w:right="-1" w:hanging="1"/>
              <w:jc w:val="both"/>
              <w:rPr>
                <w:rFonts w:eastAsiaTheme="minorEastAsia"/>
                <w:lang w:val="en-US"/>
              </w:rPr>
            </w:pPr>
            <w:r w:rsidRPr="00D80DF0">
              <w:rPr>
                <w:rFonts w:eastAsiaTheme="minorEastAsia"/>
                <w:lang w:val="en-US"/>
              </w:rPr>
              <w:t>Platform</w:t>
            </w:r>
            <w:r w:rsidR="003D699A">
              <w:rPr>
                <w:rFonts w:eastAsiaTheme="minorEastAsia"/>
                <w:lang w:val="en-US"/>
              </w:rPr>
              <w:t>,</w:t>
            </w:r>
            <w:r w:rsidRPr="00D80DF0">
              <w:rPr>
                <w:rFonts w:eastAsiaTheme="minorEastAsia"/>
                <w:lang w:val="en-US"/>
              </w:rPr>
              <w:t xml:space="preserve"> Mobile, Electrical</w:t>
            </w:r>
            <w:r w:rsidR="004467C9">
              <w:rPr>
                <w:rFonts w:eastAsiaTheme="minorEastAsia"/>
                <w:lang w:val="en-US"/>
              </w:rPr>
              <w:t xml:space="preserve">, </w:t>
            </w:r>
            <w:r w:rsidR="004467C9" w:rsidRPr="006E13AA">
              <w:rPr>
                <w:rFonts w:eastAsiaTheme="minorEastAsia"/>
                <w:lang w:val="en-US"/>
              </w:rPr>
              <w:t xml:space="preserve">as more particularly specified in </w:t>
            </w:r>
            <w:r w:rsidR="004467C9">
              <w:rPr>
                <w:rFonts w:eastAsiaTheme="minorEastAsia"/>
                <w:b/>
                <w:lang w:val="en-US"/>
              </w:rPr>
              <w:t>section A3</w:t>
            </w:r>
            <w:r w:rsidR="004467C9" w:rsidRPr="00192017">
              <w:rPr>
                <w:rFonts w:eastAsiaTheme="minorEastAsia"/>
                <w:b/>
                <w:lang w:val="en-US"/>
              </w:rPr>
              <w:t xml:space="preserve"> in Part 3</w:t>
            </w:r>
          </w:p>
        </w:tc>
        <w:tc>
          <w:tcPr>
            <w:tcW w:w="1275" w:type="dxa"/>
            <w:tcBorders>
              <w:top w:val="single" w:sz="4" w:space="0" w:color="auto"/>
              <w:bottom w:val="single" w:sz="4" w:space="0" w:color="auto"/>
              <w:right w:val="double" w:sz="4" w:space="0" w:color="auto"/>
            </w:tcBorders>
            <w:shd w:val="clear" w:color="auto" w:fill="auto"/>
            <w:vAlign w:val="center"/>
          </w:tcPr>
          <w:p w14:paraId="42D971D5" w14:textId="2C6D4D5F" w:rsidR="005F3851" w:rsidRPr="00D80DF0" w:rsidRDefault="00340E63" w:rsidP="005F3851">
            <w:pPr>
              <w:snapToGrid w:val="0"/>
              <w:spacing w:before="120" w:after="240" w:line="259" w:lineRule="auto"/>
              <w:ind w:leftChars="-45" w:left="-108" w:right="-87"/>
              <w:jc w:val="center"/>
              <w:rPr>
                <w:rFonts w:eastAsiaTheme="minorEastAsia"/>
                <w:lang w:val="en-US"/>
              </w:rPr>
            </w:pPr>
            <w:r w:rsidRPr="00D80DF0">
              <w:rPr>
                <w:rFonts w:eastAsiaTheme="minorEastAsia"/>
                <w:lang w:val="en-US"/>
              </w:rPr>
              <w:t>5</w:t>
            </w:r>
            <w:r w:rsidR="003D699A">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2AF0D91D"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74C5F41D"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081F11F4" w14:textId="77777777" w:rsidTr="00911CA2">
        <w:trPr>
          <w:gridAfter w:val="1"/>
          <w:wAfter w:w="6" w:type="dxa"/>
          <w:trHeight w:val="273"/>
        </w:trPr>
        <w:tc>
          <w:tcPr>
            <w:tcW w:w="685" w:type="dxa"/>
            <w:tcBorders>
              <w:top w:val="single" w:sz="4" w:space="0" w:color="auto"/>
              <w:bottom w:val="single" w:sz="4" w:space="0" w:color="auto"/>
            </w:tcBorders>
            <w:shd w:val="clear" w:color="auto" w:fill="auto"/>
          </w:tcPr>
          <w:p w14:paraId="64B1E96C" w14:textId="20723603" w:rsidR="005F3851" w:rsidRPr="0029061B" w:rsidRDefault="001D0EA1" w:rsidP="001D0EA1">
            <w:pPr>
              <w:snapToGrid w:val="0"/>
              <w:spacing w:before="120" w:after="240" w:line="259" w:lineRule="auto"/>
              <w:ind w:leftChars="-109" w:left="-262" w:right="-119" w:firstLine="32"/>
              <w:jc w:val="center"/>
              <w:rPr>
                <w:rFonts w:eastAsiaTheme="minorEastAsia"/>
                <w:lang w:val="en-US"/>
              </w:rPr>
            </w:pPr>
            <w:r>
              <w:rPr>
                <w:rFonts w:eastAsiaTheme="minorEastAsia"/>
                <w:lang w:val="en-US"/>
              </w:rPr>
              <w:t>1.</w:t>
            </w:r>
            <w:r w:rsidR="005F3851">
              <w:rPr>
                <w:rFonts w:eastAsiaTheme="minorEastAsia"/>
                <w:lang w:val="en-US"/>
              </w:rPr>
              <w:t>3</w:t>
            </w:r>
          </w:p>
        </w:tc>
        <w:tc>
          <w:tcPr>
            <w:tcW w:w="3560" w:type="dxa"/>
            <w:tcBorders>
              <w:top w:val="single" w:sz="4" w:space="0" w:color="auto"/>
              <w:bottom w:val="single" w:sz="4" w:space="0" w:color="auto"/>
            </w:tcBorders>
            <w:shd w:val="clear" w:color="auto" w:fill="auto"/>
            <w:vAlign w:val="center"/>
          </w:tcPr>
          <w:p w14:paraId="1854BC3D" w14:textId="77D8D81E" w:rsidR="005F3851" w:rsidRPr="00D80DF0" w:rsidRDefault="003A3B78" w:rsidP="004467C9">
            <w:pPr>
              <w:snapToGrid w:val="0"/>
              <w:spacing w:before="120" w:after="240" w:line="259" w:lineRule="auto"/>
              <w:ind w:leftChars="-5" w:left="-11" w:right="-1" w:hanging="1"/>
              <w:jc w:val="both"/>
              <w:rPr>
                <w:rFonts w:eastAsiaTheme="minorEastAsia"/>
                <w:lang w:val="en-US"/>
              </w:rPr>
            </w:pPr>
            <w:r w:rsidRPr="00D80DF0">
              <w:rPr>
                <w:rFonts w:eastAsiaTheme="minorEastAsia"/>
                <w:lang w:val="en-US"/>
              </w:rPr>
              <w:t>Work Platform, Aerial</w:t>
            </w:r>
            <w:r w:rsidR="004467C9">
              <w:rPr>
                <w:rFonts w:eastAsiaTheme="minorEastAsia"/>
                <w:lang w:val="en-US"/>
              </w:rPr>
              <w:t xml:space="preserve">, </w:t>
            </w:r>
            <w:r w:rsidR="004467C9" w:rsidRPr="006E13AA">
              <w:rPr>
                <w:rFonts w:eastAsiaTheme="minorEastAsia"/>
                <w:lang w:val="en-US"/>
              </w:rPr>
              <w:t xml:space="preserve">as more particularly specified in </w:t>
            </w:r>
            <w:r w:rsidR="004467C9">
              <w:rPr>
                <w:rFonts w:eastAsiaTheme="minorEastAsia"/>
                <w:b/>
                <w:lang w:val="en-US"/>
              </w:rPr>
              <w:t>section A4</w:t>
            </w:r>
            <w:r w:rsidR="004467C9" w:rsidRPr="00192017">
              <w:rPr>
                <w:rFonts w:eastAsiaTheme="minorEastAsia"/>
                <w:b/>
                <w:lang w:val="en-US"/>
              </w:rPr>
              <w:t xml:space="preserve"> in Part 3</w:t>
            </w:r>
          </w:p>
        </w:tc>
        <w:tc>
          <w:tcPr>
            <w:tcW w:w="1275" w:type="dxa"/>
            <w:tcBorders>
              <w:top w:val="single" w:sz="4" w:space="0" w:color="auto"/>
              <w:bottom w:val="single" w:sz="4" w:space="0" w:color="auto"/>
              <w:right w:val="double" w:sz="4" w:space="0" w:color="auto"/>
            </w:tcBorders>
            <w:shd w:val="clear" w:color="auto" w:fill="auto"/>
            <w:vAlign w:val="center"/>
          </w:tcPr>
          <w:p w14:paraId="05C62823" w14:textId="726C6000" w:rsidR="005F3851" w:rsidRPr="00D80DF0" w:rsidRDefault="003A3B78" w:rsidP="005F3851">
            <w:pPr>
              <w:snapToGrid w:val="0"/>
              <w:spacing w:before="120" w:after="240" w:line="259" w:lineRule="auto"/>
              <w:ind w:leftChars="-45" w:left="-108" w:right="-87"/>
              <w:jc w:val="center"/>
              <w:rPr>
                <w:rFonts w:eastAsiaTheme="minorEastAsia"/>
                <w:lang w:val="en-US"/>
              </w:rPr>
            </w:pPr>
            <w:r w:rsidRPr="00D80DF0">
              <w:rPr>
                <w:rFonts w:eastAsiaTheme="minorEastAsia"/>
                <w:lang w:val="en-US"/>
              </w:rPr>
              <w:t>3</w:t>
            </w:r>
            <w:r w:rsidR="003D699A">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1DFE6E21"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44D3B04B" w14:textId="77777777" w:rsidR="005F3851"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3908A535" w14:textId="77777777" w:rsidTr="00911CA2">
        <w:trPr>
          <w:gridAfter w:val="1"/>
          <w:wAfter w:w="6" w:type="dxa"/>
          <w:trHeight w:val="273"/>
        </w:trPr>
        <w:tc>
          <w:tcPr>
            <w:tcW w:w="685" w:type="dxa"/>
            <w:tcBorders>
              <w:top w:val="single" w:sz="4" w:space="0" w:color="auto"/>
              <w:bottom w:val="single" w:sz="4" w:space="0" w:color="auto"/>
            </w:tcBorders>
            <w:shd w:val="clear" w:color="auto" w:fill="auto"/>
            <w:vAlign w:val="center"/>
          </w:tcPr>
          <w:p w14:paraId="0A8ACD07" w14:textId="77777777" w:rsidR="005F3851" w:rsidRPr="0029061B" w:rsidRDefault="005F3851" w:rsidP="005F3851">
            <w:pPr>
              <w:snapToGrid w:val="0"/>
              <w:spacing w:before="120" w:after="240" w:line="259" w:lineRule="auto"/>
              <w:ind w:leftChars="-139" w:left="-300" w:right="-1" w:hanging="34"/>
              <w:jc w:val="center"/>
              <w:rPr>
                <w:rFonts w:eastAsiaTheme="minorEastAsia"/>
                <w:lang w:val="en-US"/>
              </w:rPr>
            </w:pPr>
            <w:r w:rsidRPr="0029061B">
              <w:rPr>
                <w:rFonts w:eastAsiaTheme="minorEastAsia"/>
                <w:lang w:val="en-US"/>
              </w:rPr>
              <w:t>2</w:t>
            </w:r>
          </w:p>
        </w:tc>
        <w:tc>
          <w:tcPr>
            <w:tcW w:w="3560" w:type="dxa"/>
            <w:tcBorders>
              <w:top w:val="single" w:sz="4" w:space="0" w:color="auto"/>
              <w:bottom w:val="single" w:sz="4" w:space="0" w:color="auto"/>
            </w:tcBorders>
            <w:shd w:val="clear" w:color="auto" w:fill="auto"/>
            <w:vAlign w:val="center"/>
          </w:tcPr>
          <w:p w14:paraId="09E82BE9" w14:textId="7BC45914" w:rsidR="005F3851" w:rsidRPr="00D80DF0" w:rsidRDefault="005F3851" w:rsidP="00911CA2">
            <w:pPr>
              <w:snapToGrid w:val="0"/>
              <w:spacing w:before="120" w:after="240" w:line="259" w:lineRule="auto"/>
              <w:ind w:leftChars="-5" w:left="-11" w:right="-1" w:hanging="1"/>
              <w:jc w:val="both"/>
              <w:rPr>
                <w:rFonts w:eastAsiaTheme="minorEastAsia"/>
                <w:lang w:val="en-US"/>
              </w:rPr>
            </w:pPr>
            <w:r w:rsidRPr="00D80DF0">
              <w:rPr>
                <w:rFonts w:eastAsiaTheme="minorEastAsia"/>
                <w:lang w:val="en-US"/>
              </w:rPr>
              <w:t xml:space="preserve">Provision of implementation services as detailed in </w:t>
            </w:r>
            <w:r w:rsidRPr="00D80DF0">
              <w:rPr>
                <w:rFonts w:eastAsiaTheme="minorEastAsia"/>
                <w:b/>
                <w:lang w:val="en-US"/>
              </w:rPr>
              <w:t>section B in Part 3</w:t>
            </w:r>
          </w:p>
        </w:tc>
        <w:tc>
          <w:tcPr>
            <w:tcW w:w="1275" w:type="dxa"/>
            <w:tcBorders>
              <w:top w:val="single" w:sz="4" w:space="0" w:color="auto"/>
              <w:bottom w:val="single" w:sz="4" w:space="0" w:color="auto"/>
              <w:right w:val="double" w:sz="4" w:space="0" w:color="auto"/>
            </w:tcBorders>
            <w:shd w:val="clear" w:color="auto" w:fill="auto"/>
            <w:vAlign w:val="center"/>
          </w:tcPr>
          <w:p w14:paraId="2AE93D1F" w14:textId="77777777" w:rsidR="005F3851" w:rsidRPr="00D80DF0" w:rsidRDefault="005F3851" w:rsidP="005F3851">
            <w:pPr>
              <w:snapToGrid w:val="0"/>
              <w:spacing w:before="120" w:after="240" w:line="259" w:lineRule="auto"/>
              <w:ind w:leftChars="-45" w:left="-108" w:right="-87"/>
              <w:jc w:val="center"/>
              <w:rPr>
                <w:rFonts w:eastAsiaTheme="minorEastAsia"/>
                <w:lang w:val="en-US"/>
              </w:rPr>
            </w:pPr>
            <w:r w:rsidRPr="00D80DF0">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5F3851" w:rsidRPr="0029061B"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7CE094CF" w14:textId="77777777" w:rsidTr="00911CA2">
        <w:trPr>
          <w:gridAfter w:val="1"/>
          <w:wAfter w:w="6" w:type="dxa"/>
          <w:trHeight w:val="273"/>
        </w:trPr>
        <w:tc>
          <w:tcPr>
            <w:tcW w:w="685" w:type="dxa"/>
            <w:tcBorders>
              <w:top w:val="single" w:sz="4" w:space="0" w:color="auto"/>
              <w:bottom w:val="single" w:sz="4" w:space="0" w:color="auto"/>
            </w:tcBorders>
            <w:shd w:val="clear" w:color="auto" w:fill="auto"/>
            <w:vAlign w:val="center"/>
          </w:tcPr>
          <w:p w14:paraId="1BB6AE02" w14:textId="77777777" w:rsidR="005F3851" w:rsidRPr="0029061B" w:rsidRDefault="005F3851"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3</w:t>
            </w:r>
          </w:p>
        </w:tc>
        <w:tc>
          <w:tcPr>
            <w:tcW w:w="3560" w:type="dxa"/>
            <w:tcBorders>
              <w:top w:val="single" w:sz="4" w:space="0" w:color="auto"/>
              <w:bottom w:val="single" w:sz="4" w:space="0" w:color="auto"/>
            </w:tcBorders>
            <w:shd w:val="clear" w:color="auto" w:fill="auto"/>
            <w:vAlign w:val="center"/>
          </w:tcPr>
          <w:p w14:paraId="4A3E4EB4" w14:textId="7D843DB6" w:rsidR="005F3851" w:rsidRPr="00D80DF0" w:rsidRDefault="005F3851" w:rsidP="00911CA2">
            <w:pPr>
              <w:snapToGrid w:val="0"/>
              <w:spacing w:before="120" w:after="240" w:line="259" w:lineRule="auto"/>
              <w:ind w:leftChars="-5" w:left="-11" w:right="-1" w:hanging="1"/>
              <w:jc w:val="both"/>
              <w:rPr>
                <w:rFonts w:eastAsiaTheme="minorEastAsia"/>
                <w:lang w:val="en-US"/>
              </w:rPr>
            </w:pPr>
            <w:r w:rsidRPr="00D80DF0">
              <w:rPr>
                <w:rFonts w:eastAsiaTheme="minorEastAsia"/>
                <w:lang w:val="en-US"/>
              </w:rPr>
              <w:t xml:space="preserve">Provision of training services as detailed in </w:t>
            </w:r>
            <w:r w:rsidRPr="00D80DF0">
              <w:rPr>
                <w:rFonts w:eastAsiaTheme="minorEastAsia"/>
                <w:b/>
                <w:lang w:val="en-US"/>
              </w:rPr>
              <w:t>section C in Part 3</w:t>
            </w:r>
            <w:r w:rsidRPr="00D80DF0">
              <w:rPr>
                <w:rFonts w:eastAsiaTheme="minorEastAsia"/>
                <w:lang w:val="en-US"/>
              </w:rPr>
              <w:t xml:space="preserve">  </w:t>
            </w:r>
          </w:p>
        </w:tc>
        <w:tc>
          <w:tcPr>
            <w:tcW w:w="1275" w:type="dxa"/>
            <w:tcBorders>
              <w:top w:val="single" w:sz="4" w:space="0" w:color="auto"/>
              <w:bottom w:val="single" w:sz="4" w:space="0" w:color="auto"/>
              <w:right w:val="double" w:sz="4" w:space="0" w:color="auto"/>
            </w:tcBorders>
            <w:shd w:val="clear" w:color="auto" w:fill="auto"/>
            <w:vAlign w:val="center"/>
          </w:tcPr>
          <w:p w14:paraId="535E3046" w14:textId="296CC6C5" w:rsidR="005F3851" w:rsidRPr="00D80DF0" w:rsidRDefault="00460952" w:rsidP="005F3851">
            <w:pPr>
              <w:snapToGrid w:val="0"/>
              <w:spacing w:before="120" w:after="240" w:line="259" w:lineRule="auto"/>
              <w:ind w:leftChars="-45" w:left="-108" w:right="-87"/>
              <w:jc w:val="center"/>
              <w:rPr>
                <w:rFonts w:eastAsiaTheme="minorEastAsia"/>
                <w:lang w:val="en-US"/>
              </w:rPr>
            </w:pPr>
            <w:r w:rsidRPr="00D80DF0">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5F3851" w:rsidRPr="0029061B"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51B54A69" w14:textId="77777777" w:rsidTr="00911CA2">
        <w:trPr>
          <w:gridAfter w:val="1"/>
          <w:wAfter w:w="6" w:type="dxa"/>
          <w:trHeight w:val="273"/>
        </w:trPr>
        <w:tc>
          <w:tcPr>
            <w:tcW w:w="685" w:type="dxa"/>
            <w:tcBorders>
              <w:top w:val="single" w:sz="4" w:space="0" w:color="auto"/>
              <w:bottom w:val="single" w:sz="4" w:space="0" w:color="auto"/>
            </w:tcBorders>
            <w:shd w:val="clear" w:color="auto" w:fill="auto"/>
            <w:vAlign w:val="center"/>
          </w:tcPr>
          <w:p w14:paraId="4EB9C98D" w14:textId="77777777" w:rsidR="005F3851" w:rsidRPr="0029061B" w:rsidRDefault="005F3851"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4</w:t>
            </w:r>
          </w:p>
        </w:tc>
        <w:tc>
          <w:tcPr>
            <w:tcW w:w="3560" w:type="dxa"/>
            <w:tcBorders>
              <w:top w:val="single" w:sz="4" w:space="0" w:color="auto"/>
              <w:bottom w:val="single" w:sz="4" w:space="0" w:color="auto"/>
            </w:tcBorders>
            <w:shd w:val="clear" w:color="auto" w:fill="auto"/>
            <w:vAlign w:val="center"/>
          </w:tcPr>
          <w:p w14:paraId="487605E8" w14:textId="21DF06DA" w:rsidR="005F3851" w:rsidRPr="00D80DF0" w:rsidRDefault="005F3851" w:rsidP="00911CA2">
            <w:pPr>
              <w:snapToGrid w:val="0"/>
              <w:spacing w:before="120" w:after="240" w:line="259" w:lineRule="auto"/>
              <w:ind w:leftChars="-5" w:left="-11" w:right="-1" w:hanging="1"/>
              <w:jc w:val="both"/>
              <w:rPr>
                <w:rFonts w:eastAsiaTheme="minorEastAsia"/>
                <w:lang w:val="en-US"/>
              </w:rPr>
            </w:pPr>
            <w:r w:rsidRPr="00D80DF0">
              <w:rPr>
                <w:rFonts w:eastAsiaTheme="minorEastAsia"/>
                <w:lang w:val="en-US"/>
              </w:rPr>
              <w:t xml:space="preserve">Documentation as detailed in </w:t>
            </w:r>
            <w:r w:rsidRPr="00D80DF0">
              <w:rPr>
                <w:rFonts w:eastAsiaTheme="minorEastAsia"/>
                <w:b/>
                <w:lang w:val="en-US"/>
              </w:rPr>
              <w:t>section D in Part 3</w:t>
            </w:r>
          </w:p>
        </w:tc>
        <w:tc>
          <w:tcPr>
            <w:tcW w:w="1275" w:type="dxa"/>
            <w:tcBorders>
              <w:top w:val="single" w:sz="4" w:space="0" w:color="auto"/>
              <w:bottom w:val="single" w:sz="4" w:space="0" w:color="auto"/>
              <w:right w:val="double" w:sz="4" w:space="0" w:color="auto"/>
            </w:tcBorders>
            <w:shd w:val="clear" w:color="auto" w:fill="auto"/>
            <w:vAlign w:val="center"/>
          </w:tcPr>
          <w:p w14:paraId="72CD6D65" w14:textId="77777777" w:rsidR="005F3851" w:rsidRPr="00D80DF0" w:rsidRDefault="005F3851" w:rsidP="005F3851">
            <w:pPr>
              <w:snapToGrid w:val="0"/>
              <w:spacing w:before="120" w:after="240" w:line="259" w:lineRule="auto"/>
              <w:ind w:leftChars="-45" w:left="-108" w:right="-87"/>
              <w:jc w:val="center"/>
              <w:rPr>
                <w:rFonts w:eastAsiaTheme="minorEastAsia"/>
                <w:lang w:val="en-US"/>
              </w:rPr>
            </w:pPr>
            <w:r w:rsidRPr="00D80DF0">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5F3851" w:rsidRPr="0029061B"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3B93B6B1" w14:textId="77777777" w:rsidTr="00911CA2">
        <w:trPr>
          <w:gridAfter w:val="1"/>
          <w:wAfter w:w="6" w:type="dxa"/>
          <w:trHeight w:val="273"/>
        </w:trPr>
        <w:tc>
          <w:tcPr>
            <w:tcW w:w="685" w:type="dxa"/>
            <w:tcBorders>
              <w:top w:val="single" w:sz="4" w:space="0" w:color="auto"/>
              <w:bottom w:val="single" w:sz="4" w:space="0" w:color="auto"/>
            </w:tcBorders>
            <w:shd w:val="clear" w:color="auto" w:fill="auto"/>
            <w:vAlign w:val="center"/>
          </w:tcPr>
          <w:p w14:paraId="32F49069" w14:textId="77777777" w:rsidR="005F3851" w:rsidRDefault="005F3851" w:rsidP="005F3851">
            <w:pPr>
              <w:snapToGrid w:val="0"/>
              <w:spacing w:before="120" w:after="240" w:line="259" w:lineRule="auto"/>
              <w:ind w:leftChars="-139" w:left="-300" w:right="-1" w:hanging="34"/>
              <w:jc w:val="center"/>
              <w:rPr>
                <w:rFonts w:eastAsiaTheme="minorEastAsia"/>
                <w:lang w:val="en-US"/>
              </w:rPr>
            </w:pPr>
            <w:r>
              <w:rPr>
                <w:rFonts w:eastAsiaTheme="minorEastAsia" w:hint="eastAsia"/>
                <w:lang w:val="en-US"/>
              </w:rPr>
              <w:lastRenderedPageBreak/>
              <w:t>5</w:t>
            </w:r>
          </w:p>
        </w:tc>
        <w:tc>
          <w:tcPr>
            <w:tcW w:w="3560" w:type="dxa"/>
            <w:tcBorders>
              <w:top w:val="single" w:sz="4" w:space="0" w:color="auto"/>
              <w:bottom w:val="single" w:sz="4" w:space="0" w:color="auto"/>
            </w:tcBorders>
            <w:shd w:val="clear" w:color="auto" w:fill="auto"/>
            <w:vAlign w:val="center"/>
          </w:tcPr>
          <w:p w14:paraId="6B54E60E" w14:textId="77777777" w:rsidR="005F3851" w:rsidRPr="0029061B" w:rsidRDefault="005F3851" w:rsidP="00911CA2">
            <w:pPr>
              <w:snapToGrid w:val="0"/>
              <w:spacing w:before="120" w:after="240" w:line="259" w:lineRule="auto"/>
              <w:ind w:leftChars="-5" w:left="-11" w:right="-1" w:hanging="1"/>
              <w:jc w:val="both"/>
              <w:rPr>
                <w:rFonts w:eastAsiaTheme="minorEastAsia"/>
                <w:lang w:val="en-US"/>
              </w:rPr>
            </w:pPr>
            <w:r>
              <w:rPr>
                <w:rFonts w:eastAsiaTheme="minorEastAsia" w:hint="eastAsia"/>
                <w:lang w:val="en-US"/>
              </w:rPr>
              <w:t>Other (please specify)</w:t>
            </w:r>
          </w:p>
        </w:tc>
        <w:tc>
          <w:tcPr>
            <w:tcW w:w="1275" w:type="dxa"/>
            <w:tcBorders>
              <w:top w:val="single" w:sz="4" w:space="0" w:color="auto"/>
              <w:bottom w:val="single" w:sz="4" w:space="0" w:color="auto"/>
              <w:right w:val="double" w:sz="4" w:space="0" w:color="auto"/>
            </w:tcBorders>
            <w:shd w:val="clear" w:color="auto" w:fill="auto"/>
            <w:vAlign w:val="center"/>
          </w:tcPr>
          <w:p w14:paraId="330AA617" w14:textId="77777777" w:rsidR="005F3851" w:rsidRPr="0029061B" w:rsidRDefault="005F3851" w:rsidP="005F3851">
            <w:pPr>
              <w:snapToGrid w:val="0"/>
              <w:spacing w:before="120" w:after="240" w:line="259" w:lineRule="auto"/>
              <w:ind w:leftChars="-45" w:left="-108" w:right="-87"/>
              <w:jc w:val="center"/>
              <w:rPr>
                <w:rFonts w:eastAsiaTheme="minorEastAsia"/>
                <w:lang w:val="en-US"/>
              </w:rPr>
            </w:pPr>
            <w:r>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5F3851" w:rsidRPr="0029061B" w:rsidRDefault="005F3851" w:rsidP="005F3851">
            <w:pPr>
              <w:snapToGrid w:val="0"/>
              <w:spacing w:before="120" w:after="240" w:line="259" w:lineRule="auto"/>
              <w:ind w:leftChars="-46" w:left="-110" w:rightChars="-42" w:right="-101"/>
              <w:jc w:val="center"/>
              <w:rPr>
                <w:rFonts w:eastAsiaTheme="minorEastAsia"/>
                <w:b/>
                <w:lang w:val="en-US"/>
              </w:rPr>
            </w:pPr>
          </w:p>
        </w:tc>
        <w:tc>
          <w:tcPr>
            <w:tcW w:w="2021"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5F3851" w:rsidRPr="0029061B" w:rsidRDefault="005F3851" w:rsidP="005F3851">
            <w:pPr>
              <w:snapToGrid w:val="0"/>
              <w:spacing w:before="120" w:after="240" w:line="259" w:lineRule="auto"/>
              <w:ind w:leftChars="-34" w:left="-82" w:right="-95"/>
              <w:jc w:val="center"/>
              <w:rPr>
                <w:rFonts w:eastAsiaTheme="minorEastAsia"/>
                <w:b/>
                <w:lang w:val="en-US"/>
              </w:rPr>
            </w:pPr>
          </w:p>
        </w:tc>
      </w:tr>
      <w:tr w:rsidR="005F3851" w:rsidRPr="0029061B" w14:paraId="1C89AE03" w14:textId="77777777" w:rsidTr="00911CA2">
        <w:trPr>
          <w:trHeight w:val="273"/>
        </w:trPr>
        <w:tc>
          <w:tcPr>
            <w:tcW w:w="7057" w:type="dxa"/>
            <w:gridSpan w:val="5"/>
            <w:tcBorders>
              <w:top w:val="single" w:sz="4" w:space="0" w:color="auto"/>
              <w:bottom w:val="single" w:sz="4" w:space="0" w:color="auto"/>
            </w:tcBorders>
            <w:shd w:val="clear" w:color="auto" w:fill="auto"/>
            <w:vAlign w:val="center"/>
          </w:tcPr>
          <w:p w14:paraId="2CD4826A" w14:textId="019AC1EC" w:rsidR="005F3851" w:rsidRDefault="005F3851" w:rsidP="005F3851">
            <w:pPr>
              <w:snapToGrid w:val="0"/>
              <w:spacing w:before="120" w:after="120" w:line="259" w:lineRule="auto"/>
              <w:ind w:leftChars="-46" w:left="-110" w:rightChars="-42" w:right="-101"/>
              <w:jc w:val="center"/>
              <w:rPr>
                <w:rFonts w:eastAsiaTheme="minorEastAsia"/>
                <w:b/>
                <w:lang w:val="en-US"/>
              </w:rPr>
            </w:pPr>
            <w:r w:rsidRPr="0029061B">
              <w:rPr>
                <w:rFonts w:eastAsiaTheme="minorEastAsia"/>
                <w:b/>
                <w:lang w:val="en-US"/>
              </w:rPr>
              <w:t>Total One-time Charge</w:t>
            </w:r>
          </w:p>
          <w:p w14:paraId="6F9BD560" w14:textId="04169AB0" w:rsidR="005F3851" w:rsidRPr="00D576FC" w:rsidRDefault="005F3851" w:rsidP="005F3851">
            <w:pPr>
              <w:snapToGrid w:val="0"/>
              <w:spacing w:before="120" w:after="120" w:line="259" w:lineRule="auto"/>
              <w:ind w:leftChars="-46" w:left="-110" w:rightChars="-42" w:right="-101"/>
              <w:jc w:val="center"/>
              <w:rPr>
                <w:rFonts w:eastAsiaTheme="minorEastAsia"/>
                <w:lang w:val="en-US"/>
              </w:rPr>
            </w:pPr>
            <w:r w:rsidRPr="00D576FC">
              <w:rPr>
                <w:rFonts w:eastAsiaTheme="minorEastAsia"/>
                <w:lang w:val="en-US"/>
              </w:rPr>
              <w:t>(i.e. Sum of Estimated Goods Prices of Item 1-</w:t>
            </w:r>
            <w:r>
              <w:rPr>
                <w:rFonts w:eastAsiaTheme="minorEastAsia"/>
                <w:lang w:val="en-US"/>
              </w:rPr>
              <w:t xml:space="preserve"> 5</w:t>
            </w:r>
            <w:r w:rsidRPr="00D576FC">
              <w:rPr>
                <w:rFonts w:eastAsiaTheme="minorEastAsia"/>
                <w:lang w:val="en-US"/>
              </w:rPr>
              <w:t>)</w:t>
            </w:r>
          </w:p>
        </w:tc>
        <w:tc>
          <w:tcPr>
            <w:tcW w:w="2013"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5F3851" w:rsidRPr="0029061B" w:rsidRDefault="005F3851" w:rsidP="005F3851">
            <w:pPr>
              <w:snapToGrid w:val="0"/>
              <w:spacing w:after="160" w:line="259" w:lineRule="auto"/>
              <w:ind w:leftChars="-34" w:left="-82" w:right="-95"/>
              <w:jc w:val="center"/>
              <w:rPr>
                <w:rFonts w:eastAsiaTheme="minorEastAsia"/>
                <w:b/>
                <w:lang w:val="en-US"/>
              </w:rPr>
            </w:pPr>
          </w:p>
        </w:tc>
      </w:tr>
    </w:tbl>
    <w:p w14:paraId="44A1B982" w14:textId="305681EE" w:rsidR="005E47F3" w:rsidRDefault="005E47F3" w:rsidP="000A3D30">
      <w:pPr>
        <w:spacing w:after="160" w:line="259" w:lineRule="auto"/>
        <w:rPr>
          <w:rFonts w:eastAsiaTheme="minorEastAsia"/>
          <w:b/>
          <w:lang w:val="en-US"/>
        </w:rPr>
      </w:pPr>
    </w:p>
    <w:p w14:paraId="01C34A73" w14:textId="18BA1BA0" w:rsidR="00911CA2" w:rsidRDefault="00911CA2" w:rsidP="000A3D30">
      <w:pPr>
        <w:spacing w:after="160" w:line="259" w:lineRule="auto"/>
        <w:rPr>
          <w:rFonts w:eastAsiaTheme="minorEastAsia"/>
          <w:b/>
          <w:lang w:val="en-US"/>
        </w:rPr>
      </w:pPr>
    </w:p>
    <w:p w14:paraId="36C29182" w14:textId="77777777" w:rsidR="004467C9" w:rsidRDefault="004467C9" w:rsidP="000A3D30">
      <w:pPr>
        <w:spacing w:after="160" w:line="259" w:lineRule="auto"/>
        <w:rPr>
          <w:rFonts w:eastAsiaTheme="minorEastAsia"/>
          <w:b/>
          <w:lang w:val="en-US"/>
        </w:rPr>
      </w:pPr>
    </w:p>
    <w:p w14:paraId="340AD1B7" w14:textId="5435CA55" w:rsidR="007954A1" w:rsidRPr="0029061B" w:rsidRDefault="007954A1" w:rsidP="007954A1">
      <w:pPr>
        <w:autoSpaceDE w:val="0"/>
        <w:autoSpaceDN w:val="0"/>
        <w:jc w:val="both"/>
        <w:outlineLvl w:val="1"/>
        <w:rPr>
          <w:rFonts w:eastAsia="Times New Roman"/>
          <w:b/>
          <w:bCs/>
          <w:u w:val="thick" w:color="000000"/>
          <w:lang w:val="en-US"/>
        </w:rPr>
      </w:pPr>
      <w:r w:rsidRPr="0029061B">
        <w:rPr>
          <w:rFonts w:eastAsia="Times New Roman"/>
          <w:b/>
          <w:bCs/>
          <w:u w:val="thick" w:color="000000"/>
          <w:lang w:val="en-US"/>
        </w:rPr>
        <w:t xml:space="preserve">Part </w:t>
      </w:r>
      <w:r w:rsidR="00460952">
        <w:rPr>
          <w:rFonts w:eastAsia="Times New Roman"/>
          <w:b/>
          <w:bCs/>
          <w:u w:val="thick" w:color="000000"/>
          <w:lang w:val="en-US"/>
        </w:rPr>
        <w:t>6</w:t>
      </w:r>
      <w:r w:rsidRPr="0029061B">
        <w:rPr>
          <w:rFonts w:eastAsia="Times New Roman"/>
          <w:b/>
          <w:bCs/>
          <w:u w:val="thick" w:color="000000"/>
          <w:lang w:val="en-US"/>
        </w:rPr>
        <w:t xml:space="preserve"> – </w:t>
      </w:r>
      <w:r w:rsidR="003E5086" w:rsidRPr="0029061B">
        <w:rPr>
          <w:rFonts w:eastAsia="Times New Roman"/>
          <w:b/>
          <w:bCs/>
          <w:u w:val="thick" w:color="000000"/>
          <w:lang w:val="en-US"/>
        </w:rPr>
        <w:t>Indicative</w:t>
      </w:r>
      <w:r w:rsidRPr="0029061B">
        <w:rPr>
          <w:rFonts w:eastAsia="Times New Roman"/>
          <w:b/>
          <w:bCs/>
          <w:u w:val="thick" w:color="000000"/>
          <w:lang w:val="en-US"/>
        </w:rPr>
        <w:t xml:space="preserve"> Maintenance Charges and Spare Parts Price</w:t>
      </w:r>
    </w:p>
    <w:p w14:paraId="5E3DB750" w14:textId="77777777" w:rsidR="00A5087B" w:rsidRDefault="00A5087B" w:rsidP="00356659">
      <w:pPr>
        <w:spacing w:after="120" w:line="259" w:lineRule="auto"/>
        <w:jc w:val="both"/>
        <w:rPr>
          <w:rFonts w:eastAsia="Times New Roman"/>
          <w:bCs/>
          <w:color w:val="7030A0"/>
          <w:lang w:val="en-US"/>
        </w:rPr>
      </w:pPr>
    </w:p>
    <w:p w14:paraId="396B53A9" w14:textId="31ABCBE9" w:rsidR="007954A1" w:rsidRPr="00444EB9" w:rsidRDefault="007954A1" w:rsidP="00356659">
      <w:pPr>
        <w:spacing w:after="120" w:line="259" w:lineRule="auto"/>
        <w:jc w:val="both"/>
        <w:rPr>
          <w:rFonts w:eastAsiaTheme="minorEastAsia"/>
          <w:i/>
          <w:u w:val="single"/>
          <w:lang w:val="en-US"/>
        </w:rPr>
      </w:pPr>
      <w:r w:rsidRPr="0029061B">
        <w:rPr>
          <w:rFonts w:eastAsiaTheme="minorEastAsia"/>
          <w:lang w:val="en-US"/>
        </w:rPr>
        <w:t>(</w:t>
      </w:r>
      <w:r w:rsidRPr="0029061B">
        <w:rPr>
          <w:rFonts w:eastAsiaTheme="minorEastAsia"/>
          <w:u w:val="single"/>
          <w:lang w:val="en-US"/>
        </w:rPr>
        <w:t xml:space="preserve">Notes </w:t>
      </w:r>
      <w:r w:rsidR="006D052D">
        <w:rPr>
          <w:rFonts w:eastAsiaTheme="minorEastAsia"/>
          <w:u w:val="single"/>
          <w:lang w:val="en-US"/>
        </w:rPr>
        <w:t xml:space="preserve">to Suppliers </w:t>
      </w:r>
      <w:r w:rsidRPr="0029061B">
        <w:rPr>
          <w:rFonts w:eastAsiaTheme="minorEastAsia"/>
          <w:u w:val="single"/>
          <w:lang w:val="en-US"/>
        </w:rPr>
        <w:t xml:space="preserve">for </w:t>
      </w:r>
      <w:r w:rsidRPr="00444EB9">
        <w:rPr>
          <w:rFonts w:eastAsiaTheme="minorEastAsia"/>
          <w:u w:val="single"/>
          <w:lang w:val="en-US"/>
        </w:rPr>
        <w:t xml:space="preserve">completion of Part </w:t>
      </w:r>
      <w:r w:rsidR="008D1C72" w:rsidRPr="00444EB9">
        <w:rPr>
          <w:rFonts w:eastAsiaTheme="minorEastAsia"/>
          <w:u w:val="single"/>
          <w:lang w:val="en-US"/>
        </w:rPr>
        <w:t>6</w:t>
      </w:r>
      <w:r w:rsidR="001D64DA" w:rsidRPr="00444EB9">
        <w:rPr>
          <w:rFonts w:eastAsiaTheme="minorEastAsia"/>
          <w:u w:val="single"/>
          <w:lang w:val="en-US"/>
        </w:rPr>
        <w:t>)</w:t>
      </w:r>
    </w:p>
    <w:p w14:paraId="65755ECC" w14:textId="78625F21" w:rsidR="007954A1" w:rsidRPr="00444EB9" w:rsidRDefault="00E6771E" w:rsidP="00622720">
      <w:pPr>
        <w:pStyle w:val="afa"/>
        <w:numPr>
          <w:ilvl w:val="0"/>
          <w:numId w:val="67"/>
        </w:numPr>
        <w:spacing w:after="120" w:line="259" w:lineRule="auto"/>
        <w:ind w:leftChars="0" w:left="360"/>
        <w:jc w:val="both"/>
        <w:rPr>
          <w:rFonts w:eastAsiaTheme="minorEastAsia"/>
          <w:i/>
          <w:u w:val="single"/>
          <w:lang w:val="en-US"/>
        </w:rPr>
      </w:pPr>
      <w:r w:rsidRPr="00444EB9">
        <w:rPr>
          <w:rFonts w:eastAsiaTheme="minorEastAsia"/>
          <w:i/>
          <w:lang w:val="en-US"/>
        </w:rPr>
        <w:t xml:space="preserve">Pursant to item 1 of Part </w:t>
      </w:r>
      <w:r w:rsidR="008D1C72" w:rsidRPr="00444EB9">
        <w:rPr>
          <w:rFonts w:eastAsiaTheme="minorEastAsia"/>
          <w:i/>
          <w:lang w:val="en-US"/>
        </w:rPr>
        <w:t>5</w:t>
      </w:r>
      <w:r w:rsidRPr="00444EB9">
        <w:rPr>
          <w:rFonts w:eastAsiaTheme="minorEastAsia"/>
          <w:i/>
          <w:lang w:val="en-US"/>
        </w:rPr>
        <w:t>(a) above, t</w:t>
      </w:r>
      <w:r w:rsidR="007954A1" w:rsidRPr="00444EB9">
        <w:rPr>
          <w:rFonts w:eastAsiaTheme="minorEastAsia"/>
          <w:i/>
          <w:lang w:val="en-US"/>
        </w:rPr>
        <w:t xml:space="preserve">he proposed </w:t>
      </w:r>
      <w:r w:rsidR="003A3B78" w:rsidRPr="00444EB9">
        <w:rPr>
          <w:rFonts w:eastAsiaTheme="minorEastAsia"/>
          <w:i/>
          <w:lang w:val="en-US"/>
        </w:rPr>
        <w:t>Goods</w:t>
      </w:r>
      <w:r w:rsidR="007954A1" w:rsidRPr="00444EB9">
        <w:rPr>
          <w:rFonts w:eastAsiaTheme="minorEastAsia"/>
          <w:i/>
          <w:lang w:val="en-US"/>
        </w:rPr>
        <w:t xml:space="preserve"> </w:t>
      </w:r>
      <w:r w:rsidRPr="00444EB9">
        <w:rPr>
          <w:rFonts w:eastAsiaTheme="minorEastAsia"/>
          <w:i/>
          <w:lang w:val="en-US"/>
        </w:rPr>
        <w:t xml:space="preserve">shall have a </w:t>
      </w:r>
      <w:r w:rsidR="003E5086" w:rsidRPr="00444EB9">
        <w:rPr>
          <w:rFonts w:eastAsiaTheme="minorEastAsia"/>
          <w:i/>
          <w:lang w:val="en-US"/>
        </w:rPr>
        <w:t>warranty</w:t>
      </w:r>
      <w:r w:rsidR="007954A1" w:rsidRPr="00444EB9">
        <w:rPr>
          <w:rFonts w:eastAsiaTheme="minorEastAsia"/>
          <w:i/>
          <w:lang w:val="en-US"/>
        </w:rPr>
        <w:t xml:space="preserve"> period of not less than 12 months. The indicative </w:t>
      </w:r>
      <w:r w:rsidR="003E5086" w:rsidRPr="00444EB9">
        <w:rPr>
          <w:rFonts w:eastAsiaTheme="minorEastAsia"/>
          <w:i/>
          <w:lang w:val="en-US"/>
        </w:rPr>
        <w:t>warranty</w:t>
      </w:r>
      <w:r w:rsidR="007954A1" w:rsidRPr="00444EB9">
        <w:rPr>
          <w:rFonts w:eastAsiaTheme="minorEastAsia"/>
          <w:i/>
          <w:lang w:val="en-US"/>
        </w:rPr>
        <w:t xml:space="preserve"> service requirements are stipulated in </w:t>
      </w:r>
      <w:r w:rsidR="009D45B1" w:rsidRPr="00444EB9">
        <w:rPr>
          <w:rFonts w:eastAsiaTheme="minorEastAsia"/>
          <w:b/>
          <w:i/>
          <w:lang w:val="en-US"/>
        </w:rPr>
        <w:t xml:space="preserve">section </w:t>
      </w:r>
      <w:r w:rsidR="008D1C72" w:rsidRPr="00444EB9">
        <w:rPr>
          <w:rFonts w:eastAsiaTheme="minorEastAsia"/>
          <w:b/>
          <w:i/>
          <w:lang w:val="en-US"/>
        </w:rPr>
        <w:t>F</w:t>
      </w:r>
      <w:r w:rsidR="009D45B1" w:rsidRPr="00444EB9">
        <w:rPr>
          <w:rFonts w:eastAsiaTheme="minorEastAsia"/>
          <w:b/>
          <w:i/>
          <w:lang w:val="en-US"/>
        </w:rPr>
        <w:t xml:space="preserve"> in Part 3</w:t>
      </w:r>
      <w:r w:rsidR="00885416" w:rsidRPr="00444EB9">
        <w:rPr>
          <w:rFonts w:eastAsiaTheme="minorEastAsia"/>
          <w:i/>
          <w:lang w:val="en-US"/>
        </w:rPr>
        <w:t>, which are subject to changes at the sole discretion of the Government</w:t>
      </w:r>
      <w:r w:rsidR="007954A1" w:rsidRPr="00444EB9">
        <w:rPr>
          <w:rFonts w:eastAsiaTheme="minorEastAsia"/>
          <w:i/>
          <w:lang w:val="en-US"/>
        </w:rPr>
        <w:t>.</w:t>
      </w:r>
    </w:p>
    <w:p w14:paraId="62C2A13B" w14:textId="088BCFF3" w:rsidR="00885416" w:rsidRPr="0029061B" w:rsidRDefault="00885416" w:rsidP="00622720">
      <w:pPr>
        <w:pStyle w:val="afa"/>
        <w:numPr>
          <w:ilvl w:val="0"/>
          <w:numId w:val="67"/>
        </w:numPr>
        <w:spacing w:after="120" w:line="259" w:lineRule="auto"/>
        <w:ind w:leftChars="0" w:left="360"/>
        <w:jc w:val="both"/>
        <w:rPr>
          <w:rFonts w:eastAsiaTheme="minorEastAsia"/>
          <w:i/>
          <w:u w:val="single"/>
          <w:lang w:val="en-US"/>
        </w:rPr>
      </w:pPr>
      <w:r w:rsidRPr="00444EB9">
        <w:rPr>
          <w:rFonts w:eastAsiaTheme="minorEastAsia"/>
          <w:i/>
          <w:lang w:val="en-US"/>
        </w:rPr>
        <w:t xml:space="preserve">Indicative maintenance service requirements after the free warranty period are stipulated in </w:t>
      </w:r>
      <w:r w:rsidR="00033DEF" w:rsidRPr="00444EB9">
        <w:rPr>
          <w:rFonts w:eastAsiaTheme="minorEastAsia"/>
          <w:b/>
          <w:i/>
          <w:lang w:val="en-US"/>
        </w:rPr>
        <w:t xml:space="preserve">section </w:t>
      </w:r>
      <w:r w:rsidR="00A76E8C" w:rsidRPr="00444EB9">
        <w:rPr>
          <w:rFonts w:eastAsiaTheme="minorEastAsia"/>
          <w:b/>
          <w:i/>
          <w:lang w:val="en-US"/>
        </w:rPr>
        <w:t>G</w:t>
      </w:r>
      <w:r w:rsidR="00033DEF" w:rsidRPr="00444EB9">
        <w:rPr>
          <w:rFonts w:eastAsiaTheme="minorEastAsia"/>
          <w:b/>
          <w:i/>
          <w:lang w:val="en-US"/>
        </w:rPr>
        <w:t xml:space="preserve"> in Part 3</w:t>
      </w:r>
      <w:r w:rsidRPr="00444EB9">
        <w:rPr>
          <w:rFonts w:eastAsiaTheme="minorEastAsia"/>
          <w:i/>
          <w:lang w:val="en-US"/>
        </w:rPr>
        <w:t xml:space="preserve">, which </w:t>
      </w:r>
      <w:r w:rsidRPr="0029061B">
        <w:rPr>
          <w:rFonts w:eastAsiaTheme="minorEastAsia"/>
          <w:i/>
          <w:lang w:val="en-US"/>
        </w:rPr>
        <w:t>are subject to changes at the sole discretion of the Government</w:t>
      </w:r>
    </w:p>
    <w:p w14:paraId="5FB04E91" w14:textId="1A63E325" w:rsidR="00214751" w:rsidRPr="0029061B" w:rsidRDefault="00885416" w:rsidP="00622720">
      <w:pPr>
        <w:pStyle w:val="afa"/>
        <w:numPr>
          <w:ilvl w:val="0"/>
          <w:numId w:val="67"/>
        </w:numPr>
        <w:spacing w:after="120" w:line="259" w:lineRule="auto"/>
        <w:ind w:leftChars="0" w:left="360"/>
        <w:jc w:val="both"/>
        <w:rPr>
          <w:rFonts w:eastAsiaTheme="minorEastAsia"/>
          <w:i/>
          <w:u w:val="single"/>
          <w:lang w:val="en-US"/>
        </w:rPr>
      </w:pPr>
      <w:r w:rsidRPr="0029061B">
        <w:rPr>
          <w:rFonts w:eastAsiaTheme="minorEastAsia"/>
          <w:i/>
          <w:lang w:val="en-US"/>
        </w:rPr>
        <w:t>It is expected that the maintenance services shall be compre</w:t>
      </w:r>
      <w:r w:rsidR="003E5086">
        <w:rPr>
          <w:rFonts w:eastAsiaTheme="minorEastAsia"/>
          <w:i/>
          <w:lang w:val="en-US"/>
        </w:rPr>
        <w:t>he</w:t>
      </w:r>
      <w:r w:rsidRPr="0029061B">
        <w:rPr>
          <w:rFonts w:eastAsiaTheme="minorEastAsia"/>
          <w:i/>
          <w:lang w:val="en-US"/>
        </w:rPr>
        <w:t>nsive</w:t>
      </w:r>
      <w:r w:rsidR="006C5C30" w:rsidRPr="0029061B">
        <w:rPr>
          <w:rFonts w:eastAsiaTheme="minorEastAsia"/>
          <w:i/>
          <w:lang w:val="en-US"/>
        </w:rPr>
        <w:t>, all inclusive</w:t>
      </w:r>
      <w:r w:rsidRPr="0029061B">
        <w:rPr>
          <w:rFonts w:eastAsiaTheme="minorEastAsia"/>
          <w:i/>
          <w:lang w:val="en-US"/>
        </w:rPr>
        <w:t xml:space="preserve"> and shall cover all parts</w:t>
      </w:r>
      <w:r w:rsidR="00961349" w:rsidRPr="0029061B">
        <w:rPr>
          <w:rFonts w:eastAsiaTheme="minorEastAsia"/>
          <w:i/>
          <w:lang w:val="en-US"/>
        </w:rPr>
        <w:t>, components</w:t>
      </w:r>
      <w:r w:rsidR="00252BCA" w:rsidRPr="0029061B">
        <w:rPr>
          <w:rFonts w:eastAsiaTheme="minorEastAsia"/>
          <w:i/>
          <w:lang w:val="en-US"/>
        </w:rPr>
        <w:t xml:space="preserve">, </w:t>
      </w:r>
      <w:r w:rsidR="00C44F6D" w:rsidRPr="0029061B">
        <w:rPr>
          <w:rFonts w:eastAsiaTheme="minorEastAsia"/>
          <w:i/>
          <w:lang w:val="en-US"/>
        </w:rPr>
        <w:t>labour</w:t>
      </w:r>
      <w:r w:rsidR="00252BCA" w:rsidRPr="0029061B">
        <w:rPr>
          <w:rFonts w:eastAsiaTheme="minorEastAsia"/>
          <w:i/>
          <w:lang w:val="en-US"/>
        </w:rPr>
        <w:t xml:space="preserve"> and software support services</w:t>
      </w:r>
      <w:r w:rsidRPr="0029061B">
        <w:rPr>
          <w:rFonts w:eastAsiaTheme="minorEastAsia"/>
          <w:i/>
          <w:lang w:val="en-US"/>
        </w:rPr>
        <w:t xml:space="preserve">. If your company considers that any </w:t>
      </w:r>
      <w:r w:rsidR="00961349" w:rsidRPr="0029061B">
        <w:rPr>
          <w:rFonts w:eastAsiaTheme="minorEastAsia"/>
          <w:i/>
          <w:lang w:val="en-US"/>
        </w:rPr>
        <w:t>components</w:t>
      </w:r>
      <w:r w:rsidRPr="0029061B">
        <w:rPr>
          <w:rFonts w:eastAsiaTheme="minorEastAsia"/>
          <w:i/>
          <w:lang w:val="en-US"/>
        </w:rPr>
        <w:t xml:space="preserve"> </w:t>
      </w:r>
      <w:r w:rsidR="00961349" w:rsidRPr="0029061B">
        <w:rPr>
          <w:rFonts w:eastAsiaTheme="minorEastAsia"/>
          <w:i/>
          <w:lang w:val="en-US"/>
        </w:rPr>
        <w:t xml:space="preserve">of the </w:t>
      </w:r>
      <w:r w:rsidR="003A3B78">
        <w:rPr>
          <w:rFonts w:eastAsiaTheme="minorEastAsia"/>
          <w:i/>
          <w:lang w:val="en-US"/>
        </w:rPr>
        <w:t>Goods</w:t>
      </w:r>
      <w:r w:rsidR="00961349" w:rsidRPr="0029061B">
        <w:rPr>
          <w:rFonts w:eastAsiaTheme="minorEastAsia"/>
          <w:i/>
          <w:lang w:val="en-US"/>
        </w:rPr>
        <w:t xml:space="preserve"> </w:t>
      </w:r>
      <w:r w:rsidRPr="0029061B">
        <w:rPr>
          <w:rFonts w:eastAsiaTheme="minorEastAsia"/>
          <w:i/>
          <w:lang w:val="en-US"/>
        </w:rPr>
        <w:t xml:space="preserve">may not be covered by the maintenance services </w:t>
      </w:r>
      <w:r w:rsidR="00C44F6D" w:rsidRPr="0029061B">
        <w:rPr>
          <w:rFonts w:eastAsiaTheme="minorEastAsia"/>
          <w:i/>
          <w:lang w:val="en-US"/>
        </w:rPr>
        <w:t>(</w:t>
      </w:r>
      <w:r w:rsidR="00C44F6D" w:rsidRPr="0029061B">
        <w:rPr>
          <w:rFonts w:eastAsiaTheme="minorEastAsia"/>
          <w:b/>
          <w:i/>
          <w:u w:val="single"/>
          <w:lang w:val="en-US"/>
        </w:rPr>
        <w:t>saving that the labour shall always be covered by the maintenance services</w:t>
      </w:r>
      <w:r w:rsidR="00C44F6D" w:rsidRPr="0029061B">
        <w:rPr>
          <w:rFonts w:eastAsiaTheme="minorEastAsia"/>
          <w:i/>
          <w:lang w:val="en-US"/>
        </w:rPr>
        <w:t xml:space="preserve">) </w:t>
      </w:r>
      <w:r w:rsidRPr="0029061B">
        <w:rPr>
          <w:rFonts w:eastAsiaTheme="minorEastAsia"/>
          <w:i/>
          <w:lang w:val="en-US"/>
        </w:rPr>
        <w:t xml:space="preserve">and may need to be charged separately, please indicate replacement costs of these </w:t>
      </w:r>
      <w:r w:rsidR="00961349" w:rsidRPr="0029061B">
        <w:rPr>
          <w:rFonts w:eastAsiaTheme="minorEastAsia"/>
          <w:i/>
          <w:lang w:val="en-US"/>
        </w:rPr>
        <w:t>components</w:t>
      </w:r>
      <w:r w:rsidRPr="0029061B">
        <w:rPr>
          <w:rFonts w:eastAsiaTheme="minorEastAsia"/>
          <w:i/>
          <w:lang w:val="en-US"/>
        </w:rPr>
        <w:t xml:space="preserve"> and their replacement frequency.</w:t>
      </w:r>
    </w:p>
    <w:p w14:paraId="1618D6B7" w14:textId="4EBD8A40" w:rsidR="00214751" w:rsidRPr="0029061B" w:rsidRDefault="00214751" w:rsidP="00622720">
      <w:pPr>
        <w:pStyle w:val="afa"/>
        <w:numPr>
          <w:ilvl w:val="0"/>
          <w:numId w:val="67"/>
        </w:numPr>
        <w:spacing w:after="120" w:line="259" w:lineRule="auto"/>
        <w:ind w:leftChars="0" w:left="360"/>
        <w:jc w:val="both"/>
        <w:rPr>
          <w:rFonts w:eastAsiaTheme="minorEastAsia"/>
          <w:i/>
          <w:u w:val="single"/>
          <w:lang w:val="en-US"/>
        </w:rPr>
      </w:pPr>
      <w:r w:rsidRPr="0029061B">
        <w:rPr>
          <w:rFonts w:eastAsiaTheme="minorEastAsia"/>
          <w:i/>
          <w:lang w:val="en-US"/>
        </w:rPr>
        <w:t xml:space="preserve">The </w:t>
      </w:r>
      <w:r w:rsidR="00D67E54">
        <w:rPr>
          <w:rFonts w:eastAsiaTheme="minorEastAsia"/>
          <w:i/>
          <w:lang w:val="en-US"/>
        </w:rPr>
        <w:t xml:space="preserve">annual </w:t>
      </w:r>
      <w:r w:rsidRPr="0029061B">
        <w:rPr>
          <w:rFonts w:eastAsiaTheme="minorEastAsia"/>
          <w:i/>
          <w:lang w:val="en-US"/>
        </w:rPr>
        <w:t xml:space="preserve">maintenance </w:t>
      </w:r>
      <w:r w:rsidR="00D67E54">
        <w:rPr>
          <w:rFonts w:eastAsiaTheme="minorEastAsia"/>
          <w:i/>
          <w:lang w:val="en-US"/>
        </w:rPr>
        <w:t>charge</w:t>
      </w:r>
      <w:r w:rsidRPr="0029061B">
        <w:rPr>
          <w:rFonts w:eastAsiaTheme="minorEastAsia"/>
          <w:i/>
          <w:lang w:val="en-US"/>
        </w:rPr>
        <w:t xml:space="preserve"> </w:t>
      </w:r>
      <w:r w:rsidR="00D67E54">
        <w:rPr>
          <w:rFonts w:eastAsiaTheme="minorEastAsia"/>
          <w:i/>
          <w:lang w:val="en-US"/>
        </w:rPr>
        <w:t>within</w:t>
      </w:r>
      <w:r w:rsidRPr="0029061B">
        <w:rPr>
          <w:rFonts w:eastAsiaTheme="minorEastAsia"/>
          <w:i/>
          <w:lang w:val="en-US"/>
        </w:rPr>
        <w:t xml:space="preserve"> the servic</w:t>
      </w:r>
      <w:r w:rsidR="00297B14">
        <w:rPr>
          <w:rFonts w:eastAsiaTheme="minorEastAsia"/>
          <w:i/>
          <w:lang w:val="en-US"/>
        </w:rPr>
        <w:t>ea</w:t>
      </w:r>
      <w:r w:rsidRPr="0029061B">
        <w:rPr>
          <w:rFonts w:eastAsiaTheme="minorEastAsia"/>
          <w:i/>
          <w:lang w:val="en-US"/>
        </w:rPr>
        <w:t xml:space="preserve">ble life of the proposed </w:t>
      </w:r>
      <w:r w:rsidR="003A3B78">
        <w:rPr>
          <w:rFonts w:eastAsiaTheme="minorEastAsia"/>
          <w:i/>
          <w:lang w:val="en-US"/>
        </w:rPr>
        <w:t>Goods</w:t>
      </w:r>
      <w:r w:rsidRPr="0029061B">
        <w:rPr>
          <w:rFonts w:eastAsiaTheme="minorEastAsia"/>
          <w:i/>
          <w:lang w:val="en-US"/>
        </w:rPr>
        <w:t xml:space="preserve"> </w:t>
      </w:r>
      <w:r w:rsidR="00D67E54" w:rsidRPr="00D67E54">
        <w:rPr>
          <w:rFonts w:eastAsiaTheme="minorEastAsia"/>
          <w:b/>
          <w:i/>
          <w:u w:val="single"/>
          <w:lang w:val="en-US"/>
        </w:rPr>
        <w:t>is adjustable</w:t>
      </w:r>
      <w:r w:rsidRPr="0029061B">
        <w:rPr>
          <w:rFonts w:eastAsiaTheme="minorEastAsia"/>
          <w:b/>
          <w:i/>
          <w:u w:val="single"/>
          <w:lang w:val="en-US"/>
        </w:rPr>
        <w:t xml:space="preserve"> in accordance with the consumer price index (B)</w:t>
      </w:r>
      <w:r w:rsidR="00D67E54">
        <w:rPr>
          <w:rFonts w:eastAsiaTheme="minorEastAsia"/>
          <w:b/>
          <w:i/>
          <w:u w:val="single"/>
          <w:lang w:val="en-US"/>
        </w:rPr>
        <w:t xml:space="preserve"> upon the expiry of </w:t>
      </w:r>
      <w:r w:rsidR="00457AE5">
        <w:rPr>
          <w:rFonts w:eastAsiaTheme="minorEastAsia"/>
          <w:b/>
          <w:i/>
          <w:u w:val="single"/>
          <w:lang w:val="en-US"/>
        </w:rPr>
        <w:t>each</w:t>
      </w:r>
      <w:r w:rsidR="00D67E54">
        <w:rPr>
          <w:rFonts w:eastAsiaTheme="minorEastAsia"/>
          <w:b/>
          <w:i/>
          <w:u w:val="single"/>
          <w:lang w:val="en-US"/>
        </w:rPr>
        <w:t xml:space="preserve"> 12-months period of maintenance service</w:t>
      </w:r>
      <w:r w:rsidRPr="0029061B">
        <w:rPr>
          <w:rFonts w:eastAsiaTheme="minorEastAsia"/>
          <w:i/>
          <w:lang w:val="en-US"/>
        </w:rPr>
        <w:t xml:space="preserve">. </w:t>
      </w:r>
    </w:p>
    <w:p w14:paraId="51F1DA5C" w14:textId="77777777" w:rsidR="007954A1" w:rsidRPr="0029061B" w:rsidRDefault="007954A1" w:rsidP="00356659">
      <w:pPr>
        <w:spacing w:after="120" w:line="259" w:lineRule="auto"/>
        <w:jc w:val="both"/>
        <w:rPr>
          <w:rFonts w:eastAsiaTheme="minorEastAsia"/>
          <w:i/>
          <w:lang w:val="en-US"/>
        </w:rPr>
      </w:pPr>
    </w:p>
    <w:p w14:paraId="7D6F82EC" w14:textId="7426354E" w:rsidR="00AE61C8" w:rsidRDefault="006C5C30" w:rsidP="00622720">
      <w:pPr>
        <w:pStyle w:val="afa"/>
        <w:numPr>
          <w:ilvl w:val="0"/>
          <w:numId w:val="68"/>
        </w:numPr>
        <w:spacing w:after="160" w:line="259" w:lineRule="auto"/>
        <w:ind w:leftChars="0"/>
        <w:rPr>
          <w:b/>
          <w:lang w:val="en-US"/>
        </w:rPr>
      </w:pPr>
      <w:r w:rsidRPr="0029061B">
        <w:rPr>
          <w:b/>
          <w:lang w:val="en-US"/>
        </w:rPr>
        <w:t xml:space="preserve">Indicative Maintenance Prices of the </w:t>
      </w:r>
      <w:r w:rsidR="00460952">
        <w:rPr>
          <w:b/>
          <w:lang w:val="en-US"/>
        </w:rPr>
        <w:t>Goods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418"/>
        <w:gridCol w:w="1276"/>
        <w:gridCol w:w="1417"/>
        <w:gridCol w:w="2268"/>
      </w:tblGrid>
      <w:tr w:rsidR="003D699A" w:rsidRPr="0029061B" w14:paraId="598193D5" w14:textId="77777777" w:rsidTr="003D699A">
        <w:trPr>
          <w:trHeight w:val="761"/>
          <w:tblHeader/>
        </w:trPr>
        <w:tc>
          <w:tcPr>
            <w:tcW w:w="685" w:type="dxa"/>
            <w:vMerge w:val="restart"/>
            <w:shd w:val="clear" w:color="auto" w:fill="auto"/>
            <w:vAlign w:val="center"/>
          </w:tcPr>
          <w:p w14:paraId="31668BB3" w14:textId="77777777" w:rsidR="003D699A" w:rsidRPr="0029061B" w:rsidRDefault="003D699A" w:rsidP="003D699A">
            <w:pPr>
              <w:tabs>
                <w:tab w:val="left" w:pos="1302"/>
              </w:tabs>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418" w:type="dxa"/>
            <w:vMerge w:val="restart"/>
            <w:shd w:val="clear" w:color="auto" w:fill="auto"/>
            <w:vAlign w:val="center"/>
          </w:tcPr>
          <w:p w14:paraId="460A286B" w14:textId="77777777" w:rsidR="003D699A" w:rsidRPr="0029061B" w:rsidRDefault="003D699A" w:rsidP="003D699A">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276" w:type="dxa"/>
            <w:vMerge w:val="restart"/>
            <w:tcBorders>
              <w:right w:val="double" w:sz="4" w:space="0" w:color="auto"/>
            </w:tcBorders>
            <w:shd w:val="clear" w:color="auto" w:fill="auto"/>
            <w:vAlign w:val="center"/>
          </w:tcPr>
          <w:p w14:paraId="0EBD7B46" w14:textId="77777777" w:rsidR="003D699A" w:rsidRPr="0029061B" w:rsidRDefault="003D699A" w:rsidP="003D699A">
            <w:pPr>
              <w:snapToGrid w:val="0"/>
              <w:spacing w:after="160" w:line="259" w:lineRule="auto"/>
              <w:ind w:leftChars="-45" w:left="-108" w:right="-103"/>
              <w:jc w:val="center"/>
              <w:rPr>
                <w:rFonts w:eastAsiaTheme="minorEastAsia"/>
                <w:b/>
                <w:lang w:val="en-US"/>
              </w:rPr>
            </w:pPr>
            <w:r w:rsidRPr="0029061B">
              <w:rPr>
                <w:rFonts w:eastAsiaTheme="minorEastAsia"/>
                <w:b/>
                <w:lang w:val="en-US"/>
              </w:rPr>
              <w:t>Estimated</w:t>
            </w:r>
          </w:p>
          <w:p w14:paraId="162EDD36" w14:textId="77777777" w:rsidR="003D699A" w:rsidRPr="0029061B" w:rsidRDefault="003D699A" w:rsidP="003D699A">
            <w:pPr>
              <w:snapToGrid w:val="0"/>
              <w:spacing w:after="160" w:line="259" w:lineRule="auto"/>
              <w:ind w:leftChars="-45" w:left="-108" w:right="-103"/>
              <w:jc w:val="center"/>
              <w:rPr>
                <w:rFonts w:eastAsiaTheme="minorEastAsia"/>
                <w:b/>
                <w:lang w:val="en-US" w:eastAsia="zh-HK"/>
              </w:rPr>
            </w:pPr>
            <w:r w:rsidRPr="0029061B">
              <w:rPr>
                <w:rFonts w:eastAsiaTheme="minorEastAsia"/>
                <w:b/>
                <w:lang w:val="en-US"/>
              </w:rPr>
              <w:t>Quantity</w:t>
            </w:r>
          </w:p>
          <w:p w14:paraId="1EE91D9C" w14:textId="77777777" w:rsidR="003D699A" w:rsidRPr="0029061B" w:rsidRDefault="003D699A" w:rsidP="003D699A">
            <w:pPr>
              <w:snapToGrid w:val="0"/>
              <w:spacing w:after="160" w:line="259" w:lineRule="auto"/>
              <w:ind w:leftChars="-101" w:left="-242" w:right="-174"/>
              <w:jc w:val="center"/>
              <w:rPr>
                <w:rFonts w:eastAsiaTheme="minorEastAsia"/>
                <w:b/>
                <w:lang w:val="en-US" w:eastAsia="zh-HK"/>
              </w:rPr>
            </w:pPr>
          </w:p>
        </w:tc>
        <w:tc>
          <w:tcPr>
            <w:tcW w:w="3685" w:type="dxa"/>
            <w:gridSpan w:val="2"/>
            <w:tcBorders>
              <w:left w:val="double" w:sz="4" w:space="0" w:color="auto"/>
              <w:bottom w:val="nil"/>
              <w:right w:val="double" w:sz="4" w:space="0" w:color="auto"/>
            </w:tcBorders>
            <w:shd w:val="clear" w:color="auto" w:fill="auto"/>
            <w:vAlign w:val="center"/>
          </w:tcPr>
          <w:p w14:paraId="7021BDF7" w14:textId="77777777" w:rsidR="003D699A" w:rsidRPr="0029061B" w:rsidRDefault="003D699A" w:rsidP="003D699A">
            <w:pPr>
              <w:snapToGrid w:val="0"/>
              <w:spacing w:after="160" w:line="259" w:lineRule="auto"/>
              <w:ind w:leftChars="-46" w:left="-110" w:right="-81"/>
              <w:jc w:val="center"/>
              <w:rPr>
                <w:rFonts w:eastAsiaTheme="minorEastAsia"/>
                <w:b/>
                <w:lang w:val="en-US"/>
              </w:rPr>
            </w:pPr>
            <w:r>
              <w:rPr>
                <w:rFonts w:eastAsiaTheme="minorEastAsia"/>
                <w:b/>
                <w:lang w:val="en-US"/>
              </w:rPr>
              <w:t>Annual Maintenance Charge</w:t>
            </w:r>
            <w:r w:rsidRPr="0029061B">
              <w:rPr>
                <w:rFonts w:eastAsiaTheme="minorEastAsia"/>
                <w:b/>
                <w:lang w:val="en-US"/>
              </w:rPr>
              <w:br/>
            </w:r>
            <w:r>
              <w:rPr>
                <w:rFonts w:eastAsiaTheme="minorEastAsia"/>
                <w:b/>
                <w:lang w:val="en-US"/>
              </w:rPr>
              <w:t>(for the first 12-month period of the Maintenance Period)</w:t>
            </w:r>
          </w:p>
        </w:tc>
      </w:tr>
      <w:tr w:rsidR="003D699A" w14:paraId="0202A7D9" w14:textId="77777777" w:rsidTr="003D699A">
        <w:trPr>
          <w:trHeight w:val="760"/>
          <w:tblHeader/>
        </w:trPr>
        <w:tc>
          <w:tcPr>
            <w:tcW w:w="685" w:type="dxa"/>
            <w:vMerge/>
            <w:tcBorders>
              <w:bottom w:val="nil"/>
            </w:tcBorders>
            <w:shd w:val="clear" w:color="auto" w:fill="auto"/>
            <w:vAlign w:val="center"/>
          </w:tcPr>
          <w:p w14:paraId="5B1129D2" w14:textId="77777777" w:rsidR="003D699A" w:rsidRPr="0029061B" w:rsidRDefault="003D699A" w:rsidP="003D699A">
            <w:pPr>
              <w:tabs>
                <w:tab w:val="left" w:pos="1302"/>
              </w:tabs>
              <w:snapToGrid w:val="0"/>
              <w:spacing w:after="160" w:line="259" w:lineRule="auto"/>
              <w:ind w:leftChars="-35" w:left="-84" w:right="-78"/>
              <w:jc w:val="center"/>
              <w:rPr>
                <w:rFonts w:eastAsiaTheme="minorEastAsia"/>
                <w:b/>
                <w:lang w:val="en-US"/>
              </w:rPr>
            </w:pPr>
          </w:p>
        </w:tc>
        <w:tc>
          <w:tcPr>
            <w:tcW w:w="3418" w:type="dxa"/>
            <w:vMerge/>
            <w:tcBorders>
              <w:bottom w:val="nil"/>
            </w:tcBorders>
            <w:shd w:val="clear" w:color="auto" w:fill="auto"/>
            <w:vAlign w:val="center"/>
          </w:tcPr>
          <w:p w14:paraId="3C7E3628" w14:textId="77777777" w:rsidR="003D699A" w:rsidRPr="0029061B" w:rsidRDefault="003D699A" w:rsidP="003D699A">
            <w:pPr>
              <w:snapToGrid w:val="0"/>
              <w:spacing w:after="160" w:line="259" w:lineRule="auto"/>
              <w:ind w:leftChars="-44" w:left="-106" w:right="-1"/>
              <w:jc w:val="center"/>
              <w:rPr>
                <w:rFonts w:eastAsiaTheme="minorEastAsia"/>
                <w:b/>
                <w:lang w:val="en-US"/>
              </w:rPr>
            </w:pPr>
          </w:p>
        </w:tc>
        <w:tc>
          <w:tcPr>
            <w:tcW w:w="1276" w:type="dxa"/>
            <w:vMerge/>
            <w:tcBorders>
              <w:bottom w:val="nil"/>
              <w:right w:val="double" w:sz="4" w:space="0" w:color="auto"/>
            </w:tcBorders>
            <w:shd w:val="clear" w:color="auto" w:fill="auto"/>
            <w:vAlign w:val="center"/>
          </w:tcPr>
          <w:p w14:paraId="50F06057" w14:textId="77777777" w:rsidR="003D699A" w:rsidRPr="0029061B" w:rsidRDefault="003D699A" w:rsidP="003D699A">
            <w:pPr>
              <w:snapToGrid w:val="0"/>
              <w:spacing w:after="160" w:line="259" w:lineRule="auto"/>
              <w:ind w:leftChars="-45" w:left="-108" w:right="-103"/>
              <w:jc w:val="center"/>
              <w:rPr>
                <w:rFonts w:eastAsiaTheme="minorEastAsia"/>
                <w:b/>
                <w:lang w:val="en-US"/>
              </w:rPr>
            </w:pPr>
          </w:p>
        </w:tc>
        <w:tc>
          <w:tcPr>
            <w:tcW w:w="1417" w:type="dxa"/>
            <w:tcBorders>
              <w:left w:val="double" w:sz="4" w:space="0" w:color="auto"/>
              <w:bottom w:val="nil"/>
              <w:right w:val="double" w:sz="4" w:space="0" w:color="auto"/>
            </w:tcBorders>
            <w:shd w:val="clear" w:color="auto" w:fill="auto"/>
            <w:vAlign w:val="center"/>
          </w:tcPr>
          <w:p w14:paraId="30ACD235" w14:textId="77777777" w:rsidR="003D699A" w:rsidRPr="0029061B" w:rsidRDefault="003D699A" w:rsidP="003D699A">
            <w:pPr>
              <w:snapToGrid w:val="0"/>
              <w:spacing w:after="160" w:line="259" w:lineRule="auto"/>
              <w:ind w:leftChars="-46" w:left="-110" w:right="-81"/>
              <w:jc w:val="center"/>
              <w:rPr>
                <w:rFonts w:eastAsiaTheme="minorEastAsia"/>
                <w:b/>
                <w:lang w:val="en-US"/>
              </w:rPr>
            </w:pPr>
            <w:r w:rsidRPr="0029061B">
              <w:rPr>
                <w:rFonts w:eastAsiaTheme="minorEastAsia"/>
                <w:b/>
                <w:lang w:val="en-US"/>
              </w:rPr>
              <w:t xml:space="preserve">Unit </w:t>
            </w:r>
            <w:r>
              <w:rPr>
                <w:rFonts w:eastAsiaTheme="minorEastAsia"/>
                <w:b/>
                <w:lang w:val="en-US"/>
              </w:rPr>
              <w:t xml:space="preserve">Charge </w:t>
            </w:r>
            <w:r w:rsidRPr="0029061B">
              <w:rPr>
                <w:rFonts w:eastAsiaTheme="minorEastAsia"/>
                <w:b/>
                <w:lang w:val="en-US"/>
              </w:rPr>
              <w:br/>
              <w:t>(HK$)</w:t>
            </w:r>
          </w:p>
        </w:tc>
        <w:tc>
          <w:tcPr>
            <w:tcW w:w="2268" w:type="dxa"/>
            <w:tcBorders>
              <w:left w:val="double" w:sz="4" w:space="0" w:color="auto"/>
              <w:bottom w:val="nil"/>
              <w:right w:val="double" w:sz="4" w:space="0" w:color="auto"/>
            </w:tcBorders>
            <w:shd w:val="clear" w:color="auto" w:fill="auto"/>
            <w:vAlign w:val="center"/>
          </w:tcPr>
          <w:p w14:paraId="7109049B" w14:textId="77777777" w:rsidR="003D699A" w:rsidRDefault="003D699A" w:rsidP="003D699A">
            <w:pPr>
              <w:snapToGrid w:val="0"/>
              <w:spacing w:after="160" w:line="259" w:lineRule="auto"/>
              <w:ind w:leftChars="13" w:left="31"/>
              <w:jc w:val="center"/>
              <w:rPr>
                <w:rFonts w:eastAsiaTheme="minorEastAsia"/>
                <w:b/>
                <w:lang w:val="en-US"/>
              </w:rPr>
            </w:pPr>
            <w:r>
              <w:rPr>
                <w:rFonts w:eastAsiaTheme="minorEastAsia"/>
                <w:b/>
                <w:lang w:val="en-US"/>
              </w:rPr>
              <w:t>Total</w:t>
            </w:r>
            <w:r w:rsidRPr="0029061B">
              <w:rPr>
                <w:rFonts w:eastAsiaTheme="minorEastAsia"/>
                <w:b/>
                <w:lang w:val="en-US"/>
              </w:rPr>
              <w:t xml:space="preserve"> </w:t>
            </w:r>
            <w:r>
              <w:rPr>
                <w:rFonts w:eastAsiaTheme="minorEastAsia"/>
                <w:b/>
                <w:lang w:val="en-US"/>
              </w:rPr>
              <w:t xml:space="preserve">Charge </w:t>
            </w:r>
            <w:r w:rsidRPr="0029061B">
              <w:rPr>
                <w:rFonts w:eastAsiaTheme="minorEastAsia"/>
                <w:b/>
                <w:lang w:val="en-US"/>
              </w:rPr>
              <w:t>(HK$)</w:t>
            </w:r>
          </w:p>
        </w:tc>
      </w:tr>
      <w:tr w:rsidR="003D699A" w:rsidRPr="0029061B" w14:paraId="55096981" w14:textId="77777777" w:rsidTr="003D699A">
        <w:trPr>
          <w:trHeight w:val="376"/>
        </w:trPr>
        <w:tc>
          <w:tcPr>
            <w:tcW w:w="685" w:type="dxa"/>
            <w:tcBorders>
              <w:top w:val="nil"/>
              <w:bottom w:val="single" w:sz="4" w:space="0" w:color="auto"/>
            </w:tcBorders>
            <w:shd w:val="clear" w:color="auto" w:fill="auto"/>
            <w:vAlign w:val="center"/>
          </w:tcPr>
          <w:p w14:paraId="3AEDD4EC" w14:textId="77777777" w:rsidR="003D699A" w:rsidRPr="0029061B" w:rsidRDefault="003D699A" w:rsidP="003D699A">
            <w:pPr>
              <w:tabs>
                <w:tab w:val="left" w:pos="1302"/>
              </w:tabs>
              <w:snapToGrid w:val="0"/>
              <w:spacing w:after="160" w:line="259" w:lineRule="auto"/>
              <w:ind w:leftChars="-120" w:left="-288" w:right="-1"/>
              <w:jc w:val="right"/>
              <w:rPr>
                <w:rFonts w:eastAsiaTheme="minorEastAsia"/>
                <w:lang w:val="en-US"/>
              </w:rPr>
            </w:pPr>
          </w:p>
        </w:tc>
        <w:tc>
          <w:tcPr>
            <w:tcW w:w="3418" w:type="dxa"/>
            <w:tcBorders>
              <w:top w:val="nil"/>
              <w:bottom w:val="single" w:sz="4" w:space="0" w:color="auto"/>
            </w:tcBorders>
            <w:shd w:val="clear" w:color="auto" w:fill="auto"/>
            <w:vAlign w:val="center"/>
          </w:tcPr>
          <w:p w14:paraId="510E3834" w14:textId="77777777" w:rsidR="003D699A" w:rsidRPr="0029061B" w:rsidRDefault="003D699A" w:rsidP="003D699A">
            <w:pPr>
              <w:snapToGrid w:val="0"/>
              <w:spacing w:after="160" w:line="259" w:lineRule="auto"/>
              <w:ind w:leftChars="-120" w:left="-288" w:right="-1"/>
              <w:jc w:val="center"/>
              <w:rPr>
                <w:rFonts w:eastAsiaTheme="minorEastAsia"/>
                <w:lang w:val="en-US"/>
              </w:rPr>
            </w:pPr>
          </w:p>
        </w:tc>
        <w:tc>
          <w:tcPr>
            <w:tcW w:w="1276" w:type="dxa"/>
            <w:tcBorders>
              <w:top w:val="nil"/>
              <w:bottom w:val="single" w:sz="4" w:space="0" w:color="auto"/>
              <w:right w:val="double" w:sz="4" w:space="0" w:color="auto"/>
            </w:tcBorders>
            <w:shd w:val="clear" w:color="auto" w:fill="auto"/>
            <w:vAlign w:val="center"/>
          </w:tcPr>
          <w:p w14:paraId="298F04E6" w14:textId="77777777" w:rsidR="003D699A" w:rsidRPr="0029061B" w:rsidRDefault="003D699A" w:rsidP="003D699A">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417" w:type="dxa"/>
            <w:tcBorders>
              <w:top w:val="nil"/>
              <w:left w:val="double" w:sz="4" w:space="0" w:color="auto"/>
              <w:bottom w:val="single" w:sz="4" w:space="0" w:color="auto"/>
            </w:tcBorders>
            <w:shd w:val="clear" w:color="auto" w:fill="auto"/>
            <w:vAlign w:val="center"/>
          </w:tcPr>
          <w:p w14:paraId="6EBBB582" w14:textId="77777777" w:rsidR="003D699A" w:rsidRPr="0029061B" w:rsidRDefault="003D699A" w:rsidP="003D699A">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268" w:type="dxa"/>
            <w:tcBorders>
              <w:top w:val="nil"/>
              <w:left w:val="double" w:sz="4" w:space="0" w:color="auto"/>
              <w:bottom w:val="single" w:sz="4" w:space="0" w:color="auto"/>
              <w:right w:val="double" w:sz="4" w:space="0" w:color="auto"/>
            </w:tcBorders>
            <w:shd w:val="clear" w:color="auto" w:fill="auto"/>
            <w:vAlign w:val="center"/>
          </w:tcPr>
          <w:p w14:paraId="322F20C8" w14:textId="77777777" w:rsidR="003D699A" w:rsidRPr="0029061B" w:rsidRDefault="003D699A" w:rsidP="003D699A">
            <w:pPr>
              <w:snapToGrid w:val="0"/>
              <w:spacing w:after="160" w:line="259" w:lineRule="auto"/>
              <w:ind w:leftChars="13" w:left="31"/>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3D699A" w14:paraId="2507541D" w14:textId="77777777" w:rsidTr="003D699A">
        <w:trPr>
          <w:trHeight w:val="273"/>
        </w:trPr>
        <w:tc>
          <w:tcPr>
            <w:tcW w:w="685" w:type="dxa"/>
            <w:tcBorders>
              <w:top w:val="single" w:sz="4" w:space="0" w:color="auto"/>
              <w:bottom w:val="single" w:sz="4" w:space="0" w:color="auto"/>
            </w:tcBorders>
            <w:shd w:val="clear" w:color="auto" w:fill="auto"/>
            <w:vAlign w:val="center"/>
          </w:tcPr>
          <w:p w14:paraId="65215353" w14:textId="77777777" w:rsidR="003D699A" w:rsidRPr="0029061B" w:rsidRDefault="003D699A" w:rsidP="003D699A">
            <w:pPr>
              <w:tabs>
                <w:tab w:val="left" w:pos="1302"/>
              </w:tabs>
              <w:snapToGrid w:val="0"/>
              <w:ind w:leftChars="-113" w:left="-254" w:right="-119" w:hanging="17"/>
              <w:jc w:val="center"/>
              <w:rPr>
                <w:rFonts w:eastAsiaTheme="minorEastAsia"/>
                <w:lang w:val="en-US"/>
              </w:rPr>
            </w:pPr>
            <w:r>
              <w:rPr>
                <w:rFonts w:eastAsiaTheme="minorEastAsia"/>
                <w:lang w:val="en-US"/>
              </w:rPr>
              <w:t>1.1</w:t>
            </w:r>
          </w:p>
        </w:tc>
        <w:tc>
          <w:tcPr>
            <w:tcW w:w="3418" w:type="dxa"/>
            <w:tcBorders>
              <w:top w:val="single" w:sz="4" w:space="0" w:color="auto"/>
              <w:bottom w:val="single" w:sz="4" w:space="0" w:color="auto"/>
            </w:tcBorders>
            <w:shd w:val="clear" w:color="auto" w:fill="auto"/>
            <w:vAlign w:val="center"/>
          </w:tcPr>
          <w:p w14:paraId="4A8692B5" w14:textId="624A6831" w:rsidR="003D699A" w:rsidRPr="003D699A" w:rsidRDefault="003D699A" w:rsidP="003D699A">
            <w:pPr>
              <w:snapToGrid w:val="0"/>
              <w:ind w:leftChars="-7" w:left="-16" w:right="-1" w:hanging="1"/>
              <w:jc w:val="both"/>
              <w:rPr>
                <w:rFonts w:eastAsiaTheme="minorEastAsia"/>
                <w:lang w:val="en-US"/>
              </w:rPr>
            </w:pPr>
            <w:r w:rsidRPr="003D699A">
              <w:rPr>
                <w:rFonts w:eastAsiaTheme="minorEastAsia"/>
                <w:lang w:val="en-US"/>
              </w:rPr>
              <w:t>Access Platform</w:t>
            </w:r>
          </w:p>
        </w:tc>
        <w:tc>
          <w:tcPr>
            <w:tcW w:w="1276" w:type="dxa"/>
            <w:tcBorders>
              <w:top w:val="single" w:sz="4" w:space="0" w:color="auto"/>
              <w:bottom w:val="single" w:sz="4" w:space="0" w:color="auto"/>
              <w:right w:val="double" w:sz="4" w:space="0" w:color="auto"/>
            </w:tcBorders>
            <w:shd w:val="clear" w:color="auto" w:fill="auto"/>
            <w:vAlign w:val="center"/>
          </w:tcPr>
          <w:p w14:paraId="27B717C0" w14:textId="5B646564" w:rsidR="003D699A" w:rsidRPr="003D699A" w:rsidRDefault="003D699A" w:rsidP="003D699A">
            <w:pPr>
              <w:snapToGrid w:val="0"/>
              <w:ind w:leftChars="-45" w:left="-108" w:right="-87"/>
              <w:jc w:val="center"/>
              <w:rPr>
                <w:rFonts w:eastAsiaTheme="minorEastAsia"/>
                <w:lang w:val="en-US"/>
              </w:rPr>
            </w:pPr>
            <w:r w:rsidRPr="003D699A">
              <w:rPr>
                <w:rFonts w:eastAsiaTheme="minorEastAsia"/>
                <w:lang w:val="en-US"/>
              </w:rPr>
              <w:t>8 sets</w:t>
            </w:r>
          </w:p>
        </w:tc>
        <w:tc>
          <w:tcPr>
            <w:tcW w:w="1417" w:type="dxa"/>
            <w:tcBorders>
              <w:top w:val="single" w:sz="4" w:space="0" w:color="auto"/>
              <w:left w:val="double" w:sz="4" w:space="0" w:color="auto"/>
              <w:bottom w:val="single" w:sz="4" w:space="0" w:color="auto"/>
            </w:tcBorders>
            <w:shd w:val="clear" w:color="auto" w:fill="auto"/>
            <w:vAlign w:val="center"/>
          </w:tcPr>
          <w:p w14:paraId="3616ED1A" w14:textId="77777777" w:rsidR="003D699A" w:rsidRPr="0029061B" w:rsidRDefault="003D699A" w:rsidP="003D699A">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2892DBCF" w14:textId="77777777" w:rsidR="003D699A" w:rsidRDefault="003D699A" w:rsidP="003D699A">
            <w:pPr>
              <w:snapToGrid w:val="0"/>
              <w:spacing w:before="120" w:after="240" w:line="259" w:lineRule="auto"/>
              <w:ind w:leftChars="-34" w:left="-82" w:right="-95"/>
              <w:jc w:val="center"/>
              <w:rPr>
                <w:rFonts w:eastAsiaTheme="minorEastAsia"/>
                <w:b/>
                <w:lang w:val="en-US"/>
              </w:rPr>
            </w:pPr>
          </w:p>
        </w:tc>
      </w:tr>
      <w:tr w:rsidR="003D699A" w14:paraId="1C1B31C8" w14:textId="77777777" w:rsidTr="003D699A">
        <w:trPr>
          <w:trHeight w:val="273"/>
        </w:trPr>
        <w:tc>
          <w:tcPr>
            <w:tcW w:w="685" w:type="dxa"/>
            <w:tcBorders>
              <w:top w:val="single" w:sz="4" w:space="0" w:color="auto"/>
              <w:bottom w:val="single" w:sz="4" w:space="0" w:color="auto"/>
            </w:tcBorders>
            <w:shd w:val="clear" w:color="auto" w:fill="auto"/>
            <w:vAlign w:val="center"/>
          </w:tcPr>
          <w:p w14:paraId="2532B40E" w14:textId="77777777" w:rsidR="003D699A" w:rsidRPr="00A55F6E" w:rsidRDefault="003D699A" w:rsidP="003D699A">
            <w:pPr>
              <w:tabs>
                <w:tab w:val="left" w:pos="1302"/>
              </w:tabs>
              <w:snapToGrid w:val="0"/>
              <w:ind w:leftChars="-113" w:left="-254" w:right="-119" w:hanging="17"/>
              <w:jc w:val="center"/>
              <w:rPr>
                <w:rFonts w:eastAsiaTheme="minorEastAsia"/>
                <w:color w:val="FF0000"/>
                <w:lang w:val="en-US"/>
              </w:rPr>
            </w:pPr>
            <w:r>
              <w:rPr>
                <w:rFonts w:eastAsiaTheme="minorEastAsia"/>
                <w:lang w:val="en-US"/>
              </w:rPr>
              <w:t>1.2</w:t>
            </w:r>
          </w:p>
        </w:tc>
        <w:tc>
          <w:tcPr>
            <w:tcW w:w="3418" w:type="dxa"/>
            <w:tcBorders>
              <w:top w:val="single" w:sz="4" w:space="0" w:color="auto"/>
              <w:bottom w:val="single" w:sz="4" w:space="0" w:color="auto"/>
            </w:tcBorders>
            <w:shd w:val="clear" w:color="auto" w:fill="auto"/>
            <w:vAlign w:val="center"/>
          </w:tcPr>
          <w:p w14:paraId="2532368F" w14:textId="5AA02D56" w:rsidR="003D699A" w:rsidRPr="003D699A" w:rsidRDefault="003D699A" w:rsidP="003D699A">
            <w:pPr>
              <w:snapToGrid w:val="0"/>
              <w:ind w:leftChars="-7" w:left="-16" w:right="-1" w:hanging="1"/>
              <w:jc w:val="both"/>
              <w:rPr>
                <w:rFonts w:eastAsiaTheme="minorEastAsia"/>
                <w:lang w:val="en-US"/>
              </w:rPr>
            </w:pPr>
            <w:r w:rsidRPr="003D699A">
              <w:rPr>
                <w:rFonts w:eastAsiaTheme="minorEastAsia"/>
                <w:lang w:val="en-US"/>
              </w:rPr>
              <w:t>Platform, Mobile, Electrical</w:t>
            </w:r>
          </w:p>
        </w:tc>
        <w:tc>
          <w:tcPr>
            <w:tcW w:w="1276" w:type="dxa"/>
            <w:tcBorders>
              <w:top w:val="single" w:sz="4" w:space="0" w:color="auto"/>
              <w:bottom w:val="single" w:sz="4" w:space="0" w:color="auto"/>
              <w:right w:val="double" w:sz="4" w:space="0" w:color="auto"/>
            </w:tcBorders>
            <w:shd w:val="clear" w:color="auto" w:fill="auto"/>
            <w:vAlign w:val="center"/>
          </w:tcPr>
          <w:p w14:paraId="1263CBA4" w14:textId="3B348F5C" w:rsidR="003D699A" w:rsidRPr="003D699A" w:rsidRDefault="003D699A" w:rsidP="003D699A">
            <w:pPr>
              <w:snapToGrid w:val="0"/>
              <w:ind w:leftChars="-45" w:left="-108" w:right="-87"/>
              <w:jc w:val="center"/>
              <w:rPr>
                <w:rFonts w:eastAsiaTheme="minorEastAsia"/>
                <w:lang w:val="en-US"/>
              </w:rPr>
            </w:pPr>
            <w:r w:rsidRPr="003D699A">
              <w:rPr>
                <w:rFonts w:eastAsiaTheme="minorEastAsia"/>
                <w:lang w:val="en-US"/>
              </w:rPr>
              <w:t>5 sets</w:t>
            </w:r>
          </w:p>
        </w:tc>
        <w:tc>
          <w:tcPr>
            <w:tcW w:w="1417" w:type="dxa"/>
            <w:tcBorders>
              <w:top w:val="single" w:sz="4" w:space="0" w:color="auto"/>
              <w:left w:val="double" w:sz="4" w:space="0" w:color="auto"/>
              <w:bottom w:val="single" w:sz="4" w:space="0" w:color="auto"/>
            </w:tcBorders>
            <w:shd w:val="clear" w:color="auto" w:fill="auto"/>
            <w:vAlign w:val="center"/>
          </w:tcPr>
          <w:p w14:paraId="19881531" w14:textId="77777777" w:rsidR="003D699A" w:rsidRPr="0029061B" w:rsidRDefault="003D699A" w:rsidP="003D699A">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14A1BEA3" w14:textId="77777777" w:rsidR="003D699A" w:rsidRDefault="003D699A" w:rsidP="003D699A">
            <w:pPr>
              <w:snapToGrid w:val="0"/>
              <w:spacing w:before="120" w:after="240" w:line="259" w:lineRule="auto"/>
              <w:ind w:leftChars="-34" w:left="-82" w:right="-95"/>
              <w:jc w:val="center"/>
              <w:rPr>
                <w:rFonts w:eastAsiaTheme="minorEastAsia"/>
                <w:b/>
                <w:lang w:val="en-US"/>
              </w:rPr>
            </w:pPr>
          </w:p>
        </w:tc>
      </w:tr>
      <w:tr w:rsidR="003D699A" w14:paraId="654FAEB5" w14:textId="77777777" w:rsidTr="003D699A">
        <w:trPr>
          <w:trHeight w:val="273"/>
        </w:trPr>
        <w:tc>
          <w:tcPr>
            <w:tcW w:w="685" w:type="dxa"/>
            <w:tcBorders>
              <w:top w:val="single" w:sz="4" w:space="0" w:color="auto"/>
              <w:bottom w:val="single" w:sz="4" w:space="0" w:color="auto"/>
            </w:tcBorders>
            <w:shd w:val="clear" w:color="auto" w:fill="auto"/>
            <w:vAlign w:val="center"/>
          </w:tcPr>
          <w:p w14:paraId="24B4C903" w14:textId="3BF25563" w:rsidR="003D699A" w:rsidRDefault="003D699A" w:rsidP="003D699A">
            <w:pPr>
              <w:tabs>
                <w:tab w:val="left" w:pos="1302"/>
              </w:tabs>
              <w:snapToGrid w:val="0"/>
              <w:ind w:leftChars="-113" w:left="-254" w:right="-119" w:hanging="17"/>
              <w:jc w:val="center"/>
              <w:rPr>
                <w:rFonts w:eastAsiaTheme="minorEastAsia"/>
                <w:lang w:val="en-US"/>
              </w:rPr>
            </w:pPr>
            <w:r>
              <w:rPr>
                <w:rFonts w:eastAsiaTheme="minorEastAsia"/>
                <w:lang w:val="en-US"/>
              </w:rPr>
              <w:t>1.3</w:t>
            </w:r>
          </w:p>
        </w:tc>
        <w:tc>
          <w:tcPr>
            <w:tcW w:w="3418" w:type="dxa"/>
            <w:tcBorders>
              <w:top w:val="single" w:sz="4" w:space="0" w:color="auto"/>
              <w:bottom w:val="single" w:sz="4" w:space="0" w:color="auto"/>
            </w:tcBorders>
            <w:shd w:val="clear" w:color="auto" w:fill="auto"/>
            <w:vAlign w:val="center"/>
          </w:tcPr>
          <w:p w14:paraId="46904DCF" w14:textId="7FA144A8" w:rsidR="003D699A" w:rsidRPr="003D699A" w:rsidRDefault="003D699A" w:rsidP="003D699A">
            <w:pPr>
              <w:snapToGrid w:val="0"/>
              <w:ind w:leftChars="-7" w:left="-16" w:right="-1" w:hanging="1"/>
              <w:jc w:val="both"/>
              <w:rPr>
                <w:rFonts w:eastAsiaTheme="minorEastAsia"/>
                <w:lang w:val="en-US"/>
              </w:rPr>
            </w:pPr>
            <w:r w:rsidRPr="003D699A">
              <w:rPr>
                <w:rFonts w:eastAsiaTheme="minorEastAsia"/>
                <w:lang w:val="en-US"/>
              </w:rPr>
              <w:t>Work Platform, Aerial</w:t>
            </w:r>
          </w:p>
        </w:tc>
        <w:tc>
          <w:tcPr>
            <w:tcW w:w="1276" w:type="dxa"/>
            <w:tcBorders>
              <w:top w:val="single" w:sz="4" w:space="0" w:color="auto"/>
              <w:bottom w:val="single" w:sz="4" w:space="0" w:color="auto"/>
              <w:right w:val="double" w:sz="4" w:space="0" w:color="auto"/>
            </w:tcBorders>
            <w:shd w:val="clear" w:color="auto" w:fill="auto"/>
            <w:vAlign w:val="center"/>
          </w:tcPr>
          <w:p w14:paraId="2905D03F" w14:textId="740E3F97" w:rsidR="003D699A" w:rsidRPr="003D699A" w:rsidRDefault="003D699A" w:rsidP="003D699A">
            <w:pPr>
              <w:snapToGrid w:val="0"/>
              <w:ind w:leftChars="-45" w:left="-108" w:right="-87"/>
              <w:jc w:val="center"/>
              <w:rPr>
                <w:rFonts w:eastAsiaTheme="minorEastAsia"/>
                <w:lang w:val="en-US"/>
              </w:rPr>
            </w:pPr>
            <w:r w:rsidRPr="003D699A">
              <w:rPr>
                <w:rFonts w:eastAsiaTheme="minorEastAsia"/>
                <w:lang w:val="en-US"/>
              </w:rPr>
              <w:t>3 sets</w:t>
            </w:r>
          </w:p>
        </w:tc>
        <w:tc>
          <w:tcPr>
            <w:tcW w:w="1417" w:type="dxa"/>
            <w:tcBorders>
              <w:top w:val="single" w:sz="4" w:space="0" w:color="auto"/>
              <w:left w:val="double" w:sz="4" w:space="0" w:color="auto"/>
              <w:bottom w:val="single" w:sz="4" w:space="0" w:color="auto"/>
            </w:tcBorders>
            <w:shd w:val="clear" w:color="auto" w:fill="auto"/>
            <w:vAlign w:val="center"/>
          </w:tcPr>
          <w:p w14:paraId="5F12D6C1" w14:textId="77777777" w:rsidR="003D699A" w:rsidRPr="0029061B" w:rsidRDefault="003D699A" w:rsidP="003D699A">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70C58A18" w14:textId="77777777" w:rsidR="003D699A" w:rsidRDefault="003D699A" w:rsidP="003D699A">
            <w:pPr>
              <w:snapToGrid w:val="0"/>
              <w:spacing w:before="120" w:after="240" w:line="259" w:lineRule="auto"/>
              <w:ind w:leftChars="-34" w:left="-82" w:right="-95"/>
              <w:jc w:val="center"/>
              <w:rPr>
                <w:rFonts w:eastAsiaTheme="minorEastAsia"/>
                <w:b/>
                <w:lang w:val="en-US"/>
              </w:rPr>
            </w:pPr>
          </w:p>
        </w:tc>
      </w:tr>
    </w:tbl>
    <w:p w14:paraId="6ACD7058" w14:textId="25854FAA" w:rsidR="00F7569B" w:rsidRDefault="00F7569B" w:rsidP="003637CE">
      <w:pPr>
        <w:jc w:val="both"/>
        <w:rPr>
          <w:rFonts w:eastAsiaTheme="minorEastAsia"/>
        </w:rPr>
      </w:pPr>
    </w:p>
    <w:p w14:paraId="064DF9F0" w14:textId="77777777" w:rsidR="00F7569B" w:rsidRDefault="00F7569B" w:rsidP="003637CE">
      <w:pPr>
        <w:jc w:val="both"/>
        <w:rPr>
          <w:rFonts w:eastAsiaTheme="minorEastAsia"/>
        </w:rPr>
      </w:pPr>
    </w:p>
    <w:p w14:paraId="6AF6584F" w14:textId="77777777" w:rsidR="00F7569B" w:rsidRPr="00F7569B" w:rsidRDefault="00F7569B" w:rsidP="003637CE">
      <w:pPr>
        <w:jc w:val="both"/>
        <w:rPr>
          <w:rFonts w:eastAsiaTheme="minorEastAsia"/>
        </w:rPr>
      </w:pPr>
    </w:p>
    <w:p w14:paraId="41A024A9" w14:textId="74748B38" w:rsidR="00214751" w:rsidRPr="00260FCD" w:rsidRDefault="001D64DA" w:rsidP="00622720">
      <w:pPr>
        <w:pStyle w:val="afa"/>
        <w:numPr>
          <w:ilvl w:val="0"/>
          <w:numId w:val="68"/>
        </w:numPr>
        <w:spacing w:after="160" w:line="259" w:lineRule="auto"/>
        <w:ind w:leftChars="0"/>
        <w:jc w:val="both"/>
        <w:rPr>
          <w:b/>
          <w:lang w:val="en-US"/>
        </w:rPr>
      </w:pPr>
      <w:r w:rsidRPr="00260FCD">
        <w:rPr>
          <w:b/>
          <w:lang w:val="en-US"/>
        </w:rPr>
        <w:t>I</w:t>
      </w:r>
      <w:r w:rsidR="00214751" w:rsidRPr="00260FCD">
        <w:rPr>
          <w:b/>
          <w:lang w:val="en-US"/>
        </w:rPr>
        <w:t xml:space="preserve">ndicative Replacement Prices of </w:t>
      </w:r>
      <w:r w:rsidR="00460952">
        <w:rPr>
          <w:b/>
          <w:lang w:val="en-US"/>
        </w:rPr>
        <w:t>Equipment’</w:t>
      </w:r>
      <w:r w:rsidR="00214751" w:rsidRPr="00260FCD">
        <w:rPr>
          <w:b/>
          <w:lang w:val="en-US"/>
        </w:rPr>
        <w:t xml:space="preserve">s </w:t>
      </w:r>
      <w:r w:rsidR="00961349" w:rsidRPr="00260FCD">
        <w:rPr>
          <w:b/>
          <w:lang w:val="en-US"/>
        </w:rPr>
        <w:t>Components</w:t>
      </w:r>
      <w:r w:rsidR="00214751" w:rsidRPr="00260FCD">
        <w:rPr>
          <w:b/>
          <w:lang w:val="en-US"/>
        </w:rPr>
        <w:t xml:space="preserve"> not covered by the Maintenance Services</w:t>
      </w:r>
      <w:r w:rsidRPr="00260FCD">
        <w:rPr>
          <w:b/>
          <w:lang w:val="en-US"/>
        </w:rPr>
        <w:t xml:space="preserve"> </w:t>
      </w:r>
      <w:r w:rsidR="00892856" w:rsidRPr="00260FCD">
        <w:rPr>
          <w:b/>
          <w:lang w:val="en-US"/>
        </w:rPr>
        <w:t>(if applicable)</w:t>
      </w:r>
      <w:r w:rsidRPr="00260FCD">
        <w:rPr>
          <w:b/>
          <w:lang w:val="en-US"/>
        </w:rPr>
        <w:t xml:space="preserve"> (</w:t>
      </w:r>
      <w:r w:rsidRPr="00260FCD">
        <w:rPr>
          <w:i/>
          <w:lang w:val="en-US"/>
        </w:rPr>
        <w:t>Leave the following table blank if not applicable</w:t>
      </w:r>
      <w:r w:rsidRPr="00260FCD">
        <w:rPr>
          <w:b/>
          <w:lang w:val="en-US"/>
        </w:rPr>
        <w:t>)</w:t>
      </w:r>
    </w:p>
    <w:p w14:paraId="37AB4548" w14:textId="7FC5C7EE" w:rsidR="006C5C30" w:rsidRPr="00260FCD" w:rsidRDefault="00C44F6D" w:rsidP="003637CE">
      <w:pPr>
        <w:jc w:val="both"/>
        <w:rPr>
          <w:rFonts w:eastAsiaTheme="minorEastAsia"/>
          <w:i/>
          <w:lang w:val="en-US"/>
        </w:rPr>
      </w:pPr>
      <w:r w:rsidRPr="00260FCD">
        <w:rPr>
          <w:rFonts w:eastAsiaTheme="minorEastAsia"/>
          <w:lang w:val="en-US"/>
        </w:rPr>
        <w:t>(</w:t>
      </w:r>
      <w:r w:rsidRPr="00260FCD">
        <w:rPr>
          <w:rFonts w:eastAsiaTheme="minorEastAsia"/>
          <w:i/>
          <w:lang w:val="en-US"/>
        </w:rPr>
        <w:t xml:space="preserve">Note </w:t>
      </w:r>
      <w:r w:rsidR="00BB7E23" w:rsidRPr="00BB7E23">
        <w:rPr>
          <w:rFonts w:eastAsiaTheme="minorEastAsia"/>
          <w:i/>
          <w:lang w:val="en-US"/>
        </w:rPr>
        <w:t>to Suppliers</w:t>
      </w:r>
      <w:r w:rsidRPr="00260FCD">
        <w:rPr>
          <w:rFonts w:eastAsiaTheme="minorEastAsia"/>
          <w:i/>
          <w:lang w:val="en-US"/>
        </w:rPr>
        <w:t xml:space="preserve">: </w:t>
      </w:r>
      <w:r w:rsidRPr="00260FCD">
        <w:rPr>
          <w:rFonts w:eastAsiaTheme="minorEastAsia"/>
          <w:b/>
          <w:i/>
          <w:u w:val="single"/>
          <w:lang w:val="en-US"/>
        </w:rPr>
        <w:t xml:space="preserve">The labor costs for replacement of these </w:t>
      </w:r>
      <w:r w:rsidR="00961349" w:rsidRPr="00260FCD">
        <w:rPr>
          <w:rFonts w:eastAsiaTheme="minorEastAsia"/>
          <w:b/>
          <w:i/>
          <w:u w:val="single"/>
          <w:lang w:val="en-US"/>
        </w:rPr>
        <w:t>components</w:t>
      </w:r>
      <w:r w:rsidRPr="00260FCD">
        <w:rPr>
          <w:rFonts w:eastAsiaTheme="minorEastAsia"/>
          <w:b/>
          <w:i/>
          <w:u w:val="single"/>
          <w:lang w:val="en-US"/>
        </w:rPr>
        <w:t xml:space="preserve"> shall always be covered by the maintenance charges for the provision of the maintenance services</w:t>
      </w:r>
      <w:r w:rsidRPr="00260FCD">
        <w:rPr>
          <w:rFonts w:eastAsiaTheme="minorEastAsia"/>
          <w:i/>
          <w:lang w:val="en-US"/>
        </w:rPr>
        <w:t xml:space="preserve"> regardless whether the prices for the supply of these </w:t>
      </w:r>
      <w:r w:rsidR="00961349" w:rsidRPr="00260FCD">
        <w:rPr>
          <w:rFonts w:eastAsiaTheme="minorEastAsia"/>
          <w:i/>
          <w:lang w:val="en-US"/>
        </w:rPr>
        <w:t>components</w:t>
      </w:r>
      <w:r w:rsidRPr="00260FCD">
        <w:rPr>
          <w:rFonts w:eastAsiaTheme="minorEastAsia"/>
          <w:i/>
          <w:lang w:val="en-US"/>
        </w:rPr>
        <w:t xml:space="preserve"> are covered by the maintenance services or not.)</w:t>
      </w:r>
    </w:p>
    <w:p w14:paraId="408DA57C" w14:textId="77777777" w:rsidR="003637CE" w:rsidRPr="00260FCD"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892856" w14:paraId="41B2EF12" w14:textId="77777777" w:rsidTr="00AE61C8">
        <w:trPr>
          <w:trHeight w:val="397"/>
        </w:trPr>
        <w:tc>
          <w:tcPr>
            <w:tcW w:w="845" w:type="dxa"/>
            <w:vAlign w:val="center"/>
          </w:tcPr>
          <w:p w14:paraId="15126715" w14:textId="77777777" w:rsidR="00C44F6D" w:rsidRPr="00260FCD" w:rsidRDefault="00C44F6D" w:rsidP="00D72135">
            <w:pPr>
              <w:overflowPunct w:val="0"/>
              <w:autoSpaceDE w:val="0"/>
              <w:autoSpaceDN w:val="0"/>
              <w:adjustRightInd w:val="0"/>
              <w:ind w:rightChars="-67" w:right="-161"/>
              <w:jc w:val="center"/>
              <w:textAlignment w:val="baseline"/>
            </w:pPr>
            <w:r w:rsidRPr="00260FCD">
              <w:t>Item</w:t>
            </w:r>
          </w:p>
        </w:tc>
        <w:tc>
          <w:tcPr>
            <w:tcW w:w="3655" w:type="dxa"/>
            <w:vAlign w:val="center"/>
          </w:tcPr>
          <w:p w14:paraId="7E094CB8" w14:textId="77777777" w:rsidR="00C44F6D" w:rsidRPr="00260FCD" w:rsidRDefault="00C44F6D" w:rsidP="00D72135">
            <w:pPr>
              <w:overflowPunct w:val="0"/>
              <w:autoSpaceDE w:val="0"/>
              <w:autoSpaceDN w:val="0"/>
              <w:adjustRightInd w:val="0"/>
              <w:ind w:rightChars="-62" w:right="-149"/>
              <w:jc w:val="center"/>
              <w:textAlignment w:val="baseline"/>
            </w:pPr>
            <w:r w:rsidRPr="00260FCD">
              <w:t>Name of Items</w:t>
            </w:r>
          </w:p>
        </w:tc>
        <w:tc>
          <w:tcPr>
            <w:tcW w:w="1890" w:type="dxa"/>
            <w:vAlign w:val="center"/>
          </w:tcPr>
          <w:p w14:paraId="45D1229C" w14:textId="77777777" w:rsidR="00961349" w:rsidRPr="00260FCD" w:rsidRDefault="00961349" w:rsidP="00D72135">
            <w:pPr>
              <w:overflowPunct w:val="0"/>
              <w:autoSpaceDE w:val="0"/>
              <w:autoSpaceDN w:val="0"/>
              <w:adjustRightInd w:val="0"/>
              <w:ind w:rightChars="-62" w:right="-149"/>
              <w:jc w:val="center"/>
              <w:textAlignment w:val="baseline"/>
            </w:pPr>
            <w:r w:rsidRPr="00260FCD">
              <w:t xml:space="preserve">Indicative </w:t>
            </w:r>
          </w:p>
          <w:p w14:paraId="03298694" w14:textId="77777777" w:rsidR="00C44F6D" w:rsidRPr="00260FCD" w:rsidRDefault="00C44F6D" w:rsidP="00D72135">
            <w:pPr>
              <w:overflowPunct w:val="0"/>
              <w:autoSpaceDE w:val="0"/>
              <w:autoSpaceDN w:val="0"/>
              <w:adjustRightInd w:val="0"/>
              <w:ind w:rightChars="-62" w:right="-149"/>
              <w:jc w:val="center"/>
              <w:textAlignment w:val="baseline"/>
            </w:pPr>
            <w:r w:rsidRPr="00260FCD">
              <w:t>Replacement Price (HK$/no.)</w:t>
            </w:r>
          </w:p>
        </w:tc>
        <w:tc>
          <w:tcPr>
            <w:tcW w:w="3780" w:type="dxa"/>
            <w:vAlign w:val="center"/>
          </w:tcPr>
          <w:p w14:paraId="6B1C8F50" w14:textId="34EF3465" w:rsidR="00C44F6D" w:rsidRPr="00260FCD" w:rsidRDefault="00C44F6D" w:rsidP="00D72135">
            <w:pPr>
              <w:overflowPunct w:val="0"/>
              <w:autoSpaceDE w:val="0"/>
              <w:autoSpaceDN w:val="0"/>
              <w:adjustRightInd w:val="0"/>
              <w:ind w:rightChars="-62" w:right="-149"/>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r>
      <w:tr w:rsidR="00C44F6D" w:rsidRPr="00892856" w14:paraId="172C6BBD" w14:textId="77777777" w:rsidTr="00AE61C8">
        <w:trPr>
          <w:trHeight w:val="397"/>
        </w:trPr>
        <w:tc>
          <w:tcPr>
            <w:tcW w:w="845" w:type="dxa"/>
            <w:vAlign w:val="center"/>
          </w:tcPr>
          <w:p w14:paraId="088A4B73"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1</w:t>
            </w:r>
          </w:p>
        </w:tc>
        <w:tc>
          <w:tcPr>
            <w:tcW w:w="3655" w:type="dxa"/>
          </w:tcPr>
          <w:p w14:paraId="3C7D4050"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7AD908A7" w14:textId="77777777" w:rsidTr="00AE61C8">
        <w:trPr>
          <w:trHeight w:val="397"/>
        </w:trPr>
        <w:tc>
          <w:tcPr>
            <w:tcW w:w="845" w:type="dxa"/>
            <w:vAlign w:val="center"/>
          </w:tcPr>
          <w:p w14:paraId="1E2DF8B2"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2</w:t>
            </w:r>
          </w:p>
        </w:tc>
        <w:tc>
          <w:tcPr>
            <w:tcW w:w="3655" w:type="dxa"/>
          </w:tcPr>
          <w:p w14:paraId="64AA7FA1"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6E1923A4" w14:textId="77777777" w:rsidTr="00AE61C8">
        <w:trPr>
          <w:trHeight w:val="397"/>
        </w:trPr>
        <w:tc>
          <w:tcPr>
            <w:tcW w:w="845" w:type="dxa"/>
            <w:vAlign w:val="center"/>
          </w:tcPr>
          <w:p w14:paraId="732DE0DB"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3</w:t>
            </w:r>
          </w:p>
        </w:tc>
        <w:tc>
          <w:tcPr>
            <w:tcW w:w="3655" w:type="dxa"/>
          </w:tcPr>
          <w:p w14:paraId="42182ADE"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bl>
    <w:p w14:paraId="48A8EDF6" w14:textId="167A768F" w:rsidR="00AE61C8" w:rsidRDefault="00AE61C8" w:rsidP="00AE61C8">
      <w:pPr>
        <w:spacing w:after="160" w:line="259" w:lineRule="auto"/>
        <w:rPr>
          <w:b/>
          <w:lang w:val="en-US"/>
        </w:rPr>
      </w:pPr>
    </w:p>
    <w:p w14:paraId="29B80683" w14:textId="3826DA47" w:rsidR="00961349" w:rsidRPr="00AE61C8" w:rsidRDefault="00214751" w:rsidP="00AE61C8">
      <w:pPr>
        <w:pStyle w:val="afa"/>
        <w:numPr>
          <w:ilvl w:val="0"/>
          <w:numId w:val="68"/>
        </w:numPr>
        <w:spacing w:after="160" w:line="259" w:lineRule="auto"/>
        <w:ind w:leftChars="0"/>
        <w:rPr>
          <w:b/>
          <w:lang w:val="en-US"/>
        </w:rPr>
      </w:pPr>
      <w:r w:rsidRPr="00AE61C8">
        <w:rPr>
          <w:b/>
          <w:lang w:val="en-US"/>
        </w:rPr>
        <w:t>Indicative overtime charges for provision of maintenance services after office hours</w:t>
      </w:r>
      <w:r w:rsidR="00892856" w:rsidRPr="00AE61C8">
        <w:rPr>
          <w:b/>
          <w:lang w:val="en-US"/>
        </w:rPr>
        <w:t xml:space="preserve"> (if applicable)</w:t>
      </w:r>
    </w:p>
    <w:p w14:paraId="13DE88FD" w14:textId="72C81047" w:rsidR="00214751" w:rsidRPr="00260FCD" w:rsidRDefault="00961349" w:rsidP="00414F3A">
      <w:pPr>
        <w:pStyle w:val="afa"/>
        <w:spacing w:after="160" w:line="259" w:lineRule="auto"/>
        <w:ind w:leftChars="0" w:left="465"/>
        <w:rPr>
          <w:b/>
          <w:lang w:val="en-US"/>
        </w:rPr>
      </w:pPr>
      <w:r w:rsidRPr="00260FCD">
        <w:rPr>
          <w:lang w:val="en-US"/>
        </w:rPr>
        <w:t>(</w:t>
      </w:r>
      <w:r w:rsidRPr="00260FCD">
        <w:rPr>
          <w:i/>
          <w:lang w:val="en-US"/>
        </w:rPr>
        <w:t xml:space="preserve">Office hours mean </w:t>
      </w:r>
      <w:r w:rsidR="00214751" w:rsidRPr="00260FCD">
        <w:rPr>
          <w:i/>
          <w:lang w:val="en-US"/>
        </w:rPr>
        <w:t xml:space="preserve">9 am to </w:t>
      </w:r>
      <w:r w:rsidR="00CF5693">
        <w:rPr>
          <w:i/>
          <w:lang w:val="en-US"/>
        </w:rPr>
        <w:t>5</w:t>
      </w:r>
      <w:r w:rsidR="00214751" w:rsidRPr="00260FCD">
        <w:rPr>
          <w:i/>
          <w:lang w:val="en-US"/>
        </w:rPr>
        <w:t xml:space="preserve"> pm </w:t>
      </w:r>
      <w:r w:rsidRPr="00260FCD">
        <w:rPr>
          <w:i/>
          <w:lang w:val="en-US"/>
        </w:rPr>
        <w:t>from Monday to Friday excluding public holidays</w:t>
      </w:r>
      <w:r w:rsidR="00214751" w:rsidRPr="00260FCD">
        <w:rPr>
          <w:lang w:val="en-US"/>
        </w:rPr>
        <w:t>)</w:t>
      </w:r>
      <w:r w:rsidRPr="00260FCD">
        <w:rPr>
          <w:lang w:val="en-US"/>
        </w:rPr>
        <w:t xml:space="preserve">  </w:t>
      </w:r>
    </w:p>
    <w:p w14:paraId="5B3A0AA1" w14:textId="77777777" w:rsidR="003637CE" w:rsidRPr="00CF5693" w:rsidRDefault="003637CE" w:rsidP="003637CE">
      <w:pPr>
        <w:ind w:rightChars="92" w:right="221"/>
        <w:jc w:val="both"/>
        <w:rPr>
          <w:lang w:val="en-US"/>
        </w:rPr>
      </w:pPr>
    </w:p>
    <w:tbl>
      <w:tblPr>
        <w:tblStyle w:val="1f5"/>
        <w:tblW w:w="9072" w:type="dxa"/>
        <w:tblInd w:w="-5" w:type="dxa"/>
        <w:tblLook w:val="04A0" w:firstRow="1" w:lastRow="0" w:firstColumn="1" w:lastColumn="0" w:noHBand="0" w:noVBand="1"/>
      </w:tblPr>
      <w:tblGrid>
        <w:gridCol w:w="980"/>
        <w:gridCol w:w="3982"/>
        <w:gridCol w:w="4110"/>
      </w:tblGrid>
      <w:tr w:rsidR="00892856" w:rsidRPr="00892856" w14:paraId="68B86D59" w14:textId="77777777" w:rsidTr="00033DEF">
        <w:trPr>
          <w:trHeight w:val="680"/>
        </w:trPr>
        <w:tc>
          <w:tcPr>
            <w:tcW w:w="980" w:type="dxa"/>
            <w:vAlign w:val="center"/>
          </w:tcPr>
          <w:p w14:paraId="5CB6AF95" w14:textId="77777777" w:rsidR="003637CE" w:rsidRPr="00260FCD" w:rsidRDefault="003637CE" w:rsidP="00D72135">
            <w:pPr>
              <w:ind w:rightChars="92" w:right="221"/>
            </w:pPr>
            <w:r w:rsidRPr="00260FCD">
              <w:t>(a)</w:t>
            </w:r>
          </w:p>
        </w:tc>
        <w:tc>
          <w:tcPr>
            <w:tcW w:w="3982" w:type="dxa"/>
            <w:vAlign w:val="center"/>
          </w:tcPr>
          <w:p w14:paraId="677AD2F3" w14:textId="1E7138F5" w:rsidR="003637CE" w:rsidRPr="00260FCD" w:rsidRDefault="003637CE">
            <w:pPr>
              <w:ind w:rightChars="92" w:right="221"/>
              <w:jc w:val="both"/>
            </w:pPr>
            <w:r w:rsidRPr="00260FCD">
              <w:t xml:space="preserve">Rates of overtime charges for maintenance service outside the </w:t>
            </w:r>
            <w:r w:rsidR="00D73637">
              <w:t>office</w:t>
            </w:r>
            <w:r w:rsidRPr="00260FCD">
              <w:t xml:space="preserve"> hours</w:t>
            </w:r>
          </w:p>
        </w:tc>
        <w:tc>
          <w:tcPr>
            <w:tcW w:w="4110" w:type="dxa"/>
            <w:vAlign w:val="center"/>
          </w:tcPr>
          <w:p w14:paraId="6DFB9CBA" w14:textId="77777777" w:rsidR="003637CE" w:rsidRPr="00260FCD" w:rsidRDefault="003637CE" w:rsidP="00356659">
            <w:pPr>
              <w:ind w:rightChars="92" w:right="221"/>
            </w:pPr>
            <w:r w:rsidRPr="00260FCD">
              <w:t xml:space="preserve">HK$  </w:t>
            </w:r>
            <w:r w:rsidRPr="00260FCD">
              <w:rPr>
                <w:u w:val="single"/>
              </w:rPr>
              <w:t xml:space="preserve">               </w:t>
            </w:r>
            <w:r w:rsidRPr="00260FCD">
              <w:t xml:space="preserve">  per hour</w:t>
            </w:r>
          </w:p>
        </w:tc>
      </w:tr>
      <w:tr w:rsidR="00892856" w:rsidRPr="00892856" w14:paraId="4B31D5BD" w14:textId="77777777" w:rsidTr="00033DEF">
        <w:trPr>
          <w:trHeight w:val="680"/>
        </w:trPr>
        <w:tc>
          <w:tcPr>
            <w:tcW w:w="980" w:type="dxa"/>
            <w:vAlign w:val="center"/>
          </w:tcPr>
          <w:p w14:paraId="0647F130" w14:textId="77777777" w:rsidR="003637CE" w:rsidRPr="00260FCD" w:rsidRDefault="003637CE" w:rsidP="00D72135">
            <w:pPr>
              <w:ind w:rightChars="92" w:right="221"/>
            </w:pPr>
            <w:r w:rsidRPr="00260FCD">
              <w:t>(b)</w:t>
            </w:r>
          </w:p>
        </w:tc>
        <w:tc>
          <w:tcPr>
            <w:tcW w:w="3982" w:type="dxa"/>
            <w:vAlign w:val="center"/>
          </w:tcPr>
          <w:p w14:paraId="10FC6999" w14:textId="77777777" w:rsidR="003637CE" w:rsidRPr="00260FCD" w:rsidRDefault="003637CE" w:rsidP="00356659">
            <w:pPr>
              <w:ind w:rightChars="92" w:right="221"/>
              <w:jc w:val="both"/>
            </w:pPr>
            <w:r w:rsidRPr="00260FCD">
              <w:t>Minimum service hour(s) per call</w:t>
            </w:r>
          </w:p>
        </w:tc>
        <w:tc>
          <w:tcPr>
            <w:tcW w:w="4110" w:type="dxa"/>
            <w:vAlign w:val="center"/>
          </w:tcPr>
          <w:p w14:paraId="3E6BDE09" w14:textId="77777777" w:rsidR="003637CE" w:rsidRPr="00260FCD" w:rsidRDefault="003637CE" w:rsidP="00356659">
            <w:pPr>
              <w:ind w:rightChars="92" w:right="221"/>
            </w:pPr>
            <w:r w:rsidRPr="00260FCD">
              <w:rPr>
                <w:u w:val="single"/>
              </w:rPr>
              <w:t xml:space="preserve">          </w:t>
            </w:r>
            <w:r w:rsidRPr="00260FCD">
              <w:t xml:space="preserve">  service hour(s) per call</w:t>
            </w:r>
          </w:p>
        </w:tc>
      </w:tr>
    </w:tbl>
    <w:p w14:paraId="51E17EAA" w14:textId="77777777" w:rsidR="003637CE" w:rsidRPr="00260FCD" w:rsidRDefault="003637CE" w:rsidP="003637CE">
      <w:pPr>
        <w:ind w:rightChars="92" w:right="221"/>
        <w:jc w:val="both"/>
      </w:pPr>
    </w:p>
    <w:p w14:paraId="52C512C7" w14:textId="77777777" w:rsidR="00961349" w:rsidRPr="00260FCD" w:rsidRDefault="00961349" w:rsidP="003637CE">
      <w:pPr>
        <w:widowControl/>
      </w:pPr>
    </w:p>
    <w:p w14:paraId="6D6E4005" w14:textId="78A2D9DB" w:rsidR="00961349" w:rsidRPr="00260FCD" w:rsidRDefault="00961349" w:rsidP="00622720">
      <w:pPr>
        <w:pStyle w:val="afa"/>
        <w:numPr>
          <w:ilvl w:val="0"/>
          <w:numId w:val="68"/>
        </w:numPr>
        <w:spacing w:after="160" w:line="259" w:lineRule="auto"/>
        <w:ind w:leftChars="0"/>
        <w:rPr>
          <w:b/>
          <w:lang w:val="en-US"/>
        </w:rPr>
      </w:pPr>
      <w:r w:rsidRPr="00260FCD">
        <w:rPr>
          <w:b/>
          <w:lang w:val="en-US"/>
        </w:rPr>
        <w:t xml:space="preserve">Indicative Prices for Replacement of Other Spare Parts (if </w:t>
      </w:r>
      <w:r w:rsidR="00892856" w:rsidRPr="00260FCD">
        <w:rPr>
          <w:b/>
          <w:lang w:val="en-US"/>
        </w:rPr>
        <w:t>applicable</w:t>
      </w:r>
      <w:r w:rsidRPr="00260FCD">
        <w:rPr>
          <w:b/>
          <w:lang w:val="en-US"/>
        </w:rPr>
        <w:t>)</w:t>
      </w:r>
    </w:p>
    <w:p w14:paraId="399AF6F4" w14:textId="77777777" w:rsidR="00961349" w:rsidRPr="00260FCD"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892856" w14:paraId="3735CDA2" w14:textId="77777777" w:rsidTr="00414F3A">
        <w:trPr>
          <w:trHeight w:val="397"/>
        </w:trPr>
        <w:tc>
          <w:tcPr>
            <w:tcW w:w="826" w:type="dxa"/>
            <w:vAlign w:val="center"/>
          </w:tcPr>
          <w:p w14:paraId="0900C14A" w14:textId="77777777" w:rsidR="00A954DF" w:rsidRPr="00260FCD" w:rsidRDefault="00A954DF" w:rsidP="00B8380A">
            <w:pPr>
              <w:overflowPunct w:val="0"/>
              <w:autoSpaceDE w:val="0"/>
              <w:autoSpaceDN w:val="0"/>
              <w:adjustRightInd w:val="0"/>
              <w:ind w:rightChars="-67" w:right="-161"/>
              <w:jc w:val="center"/>
              <w:textAlignment w:val="baseline"/>
            </w:pPr>
            <w:r w:rsidRPr="00260FCD">
              <w:t>Item</w:t>
            </w:r>
          </w:p>
        </w:tc>
        <w:tc>
          <w:tcPr>
            <w:tcW w:w="3072" w:type="dxa"/>
            <w:vAlign w:val="center"/>
          </w:tcPr>
          <w:p w14:paraId="7D03F4C4" w14:textId="77777777" w:rsidR="00A954DF" w:rsidRPr="00260FCD" w:rsidRDefault="00A954DF" w:rsidP="00B8380A">
            <w:pPr>
              <w:overflowPunct w:val="0"/>
              <w:autoSpaceDE w:val="0"/>
              <w:autoSpaceDN w:val="0"/>
              <w:adjustRightInd w:val="0"/>
              <w:ind w:rightChars="-62" w:right="-149"/>
              <w:jc w:val="center"/>
              <w:textAlignment w:val="baseline"/>
            </w:pPr>
            <w:r w:rsidRPr="00260FCD">
              <w:t>Name of Items</w:t>
            </w:r>
          </w:p>
        </w:tc>
        <w:tc>
          <w:tcPr>
            <w:tcW w:w="1741" w:type="dxa"/>
            <w:vAlign w:val="center"/>
          </w:tcPr>
          <w:p w14:paraId="1BD20EF2" w14:textId="77777777" w:rsidR="00A954DF" w:rsidRPr="00260FCD" w:rsidRDefault="00A954DF" w:rsidP="00260FCD">
            <w:pPr>
              <w:overflowPunct w:val="0"/>
              <w:autoSpaceDE w:val="0"/>
              <w:autoSpaceDN w:val="0"/>
              <w:adjustRightInd w:val="0"/>
              <w:ind w:rightChars="-53" w:right="-127"/>
              <w:jc w:val="center"/>
              <w:textAlignment w:val="baseline"/>
            </w:pPr>
            <w:r w:rsidRPr="00260FCD">
              <w:t>Price (HK$/no.)</w:t>
            </w:r>
          </w:p>
        </w:tc>
        <w:tc>
          <w:tcPr>
            <w:tcW w:w="2329" w:type="dxa"/>
            <w:vAlign w:val="center"/>
          </w:tcPr>
          <w:p w14:paraId="64942A9C" w14:textId="5DCC0FCF" w:rsidR="00A954DF" w:rsidRPr="00260FCD" w:rsidRDefault="00A954DF" w:rsidP="00260FCD">
            <w:pPr>
              <w:overflowPunct w:val="0"/>
              <w:autoSpaceDE w:val="0"/>
              <w:autoSpaceDN w:val="0"/>
              <w:adjustRightInd w:val="0"/>
              <w:ind w:rightChars="-3" w:right="-7"/>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c>
          <w:tcPr>
            <w:tcW w:w="2237" w:type="dxa"/>
          </w:tcPr>
          <w:p w14:paraId="14E70CE9" w14:textId="3AECB13F" w:rsidR="003837E6" w:rsidRPr="003837E6" w:rsidRDefault="003837E6" w:rsidP="003837E6">
            <w:pPr>
              <w:overflowPunct w:val="0"/>
              <w:autoSpaceDE w:val="0"/>
              <w:autoSpaceDN w:val="0"/>
              <w:adjustRightInd w:val="0"/>
              <w:ind w:rightChars="-62" w:right="-149"/>
              <w:jc w:val="center"/>
              <w:textAlignment w:val="baseline"/>
            </w:pPr>
            <w:r>
              <w:t xml:space="preserve">Expected time for </w:t>
            </w:r>
            <w:r w:rsidRPr="003837E6">
              <w:t>delivery from date of order</w:t>
            </w:r>
          </w:p>
          <w:p w14:paraId="0CD735C0" w14:textId="7EE7044F" w:rsidR="00A954DF" w:rsidRPr="00260FCD" w:rsidRDefault="003837E6" w:rsidP="003837E6">
            <w:pPr>
              <w:overflowPunct w:val="0"/>
              <w:autoSpaceDE w:val="0"/>
              <w:autoSpaceDN w:val="0"/>
              <w:adjustRightInd w:val="0"/>
              <w:ind w:rightChars="-62" w:right="-149"/>
              <w:jc w:val="center"/>
              <w:textAlignment w:val="baseline"/>
            </w:pPr>
            <w:r w:rsidRPr="003837E6">
              <w:t>(weeks)</w:t>
            </w:r>
          </w:p>
        </w:tc>
      </w:tr>
      <w:tr w:rsidR="00A954DF" w:rsidRPr="00892856" w14:paraId="23CB09AD" w14:textId="77777777" w:rsidTr="00414F3A">
        <w:trPr>
          <w:trHeight w:val="397"/>
        </w:trPr>
        <w:tc>
          <w:tcPr>
            <w:tcW w:w="826" w:type="dxa"/>
            <w:vAlign w:val="center"/>
          </w:tcPr>
          <w:p w14:paraId="261E9340"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1</w:t>
            </w:r>
          </w:p>
        </w:tc>
        <w:tc>
          <w:tcPr>
            <w:tcW w:w="3072" w:type="dxa"/>
          </w:tcPr>
          <w:p w14:paraId="7E03B81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70D6CE12" w14:textId="77777777" w:rsidTr="00414F3A">
        <w:trPr>
          <w:trHeight w:val="397"/>
        </w:trPr>
        <w:tc>
          <w:tcPr>
            <w:tcW w:w="826" w:type="dxa"/>
            <w:vAlign w:val="center"/>
          </w:tcPr>
          <w:p w14:paraId="3F3F077E"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2</w:t>
            </w:r>
          </w:p>
        </w:tc>
        <w:tc>
          <w:tcPr>
            <w:tcW w:w="3072" w:type="dxa"/>
          </w:tcPr>
          <w:p w14:paraId="700F37D9"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B531A4C" w14:textId="77777777" w:rsidTr="00414F3A">
        <w:trPr>
          <w:trHeight w:val="397"/>
        </w:trPr>
        <w:tc>
          <w:tcPr>
            <w:tcW w:w="826" w:type="dxa"/>
            <w:vAlign w:val="center"/>
          </w:tcPr>
          <w:p w14:paraId="7BAC740F"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3</w:t>
            </w:r>
          </w:p>
        </w:tc>
        <w:tc>
          <w:tcPr>
            <w:tcW w:w="3072" w:type="dxa"/>
          </w:tcPr>
          <w:p w14:paraId="21ED56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FE7EB35" w14:textId="77777777" w:rsidTr="00414F3A">
        <w:trPr>
          <w:trHeight w:val="397"/>
        </w:trPr>
        <w:tc>
          <w:tcPr>
            <w:tcW w:w="826" w:type="dxa"/>
            <w:vAlign w:val="center"/>
          </w:tcPr>
          <w:p w14:paraId="7E24B271"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4</w:t>
            </w:r>
          </w:p>
        </w:tc>
        <w:tc>
          <w:tcPr>
            <w:tcW w:w="3072" w:type="dxa"/>
          </w:tcPr>
          <w:p w14:paraId="60DE9B46"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E3A75A4" w14:textId="77777777" w:rsidTr="00414F3A">
        <w:trPr>
          <w:trHeight w:val="397"/>
        </w:trPr>
        <w:tc>
          <w:tcPr>
            <w:tcW w:w="826" w:type="dxa"/>
            <w:vAlign w:val="center"/>
          </w:tcPr>
          <w:p w14:paraId="5F372F43"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5</w:t>
            </w:r>
          </w:p>
        </w:tc>
        <w:tc>
          <w:tcPr>
            <w:tcW w:w="3072" w:type="dxa"/>
          </w:tcPr>
          <w:p w14:paraId="631D03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4880552" w14:textId="77777777" w:rsidTr="00414F3A">
        <w:trPr>
          <w:trHeight w:val="397"/>
        </w:trPr>
        <w:tc>
          <w:tcPr>
            <w:tcW w:w="826" w:type="dxa"/>
            <w:vAlign w:val="center"/>
          </w:tcPr>
          <w:p w14:paraId="63BFE49A"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6</w:t>
            </w:r>
          </w:p>
        </w:tc>
        <w:tc>
          <w:tcPr>
            <w:tcW w:w="3072" w:type="dxa"/>
          </w:tcPr>
          <w:p w14:paraId="53B1C17C"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260FCD" w:rsidRDefault="00961349" w:rsidP="003637CE">
      <w:pPr>
        <w:widowControl/>
      </w:pPr>
    </w:p>
    <w:p w14:paraId="32BF2421" w14:textId="2739BF74" w:rsidR="00252BCA" w:rsidRDefault="00252BCA" w:rsidP="003637CE">
      <w:pPr>
        <w:widowControl/>
      </w:pPr>
    </w:p>
    <w:p w14:paraId="6D728102" w14:textId="77777777" w:rsidR="000575E3" w:rsidRPr="00260FCD" w:rsidRDefault="000575E3" w:rsidP="003637CE">
      <w:pPr>
        <w:widowControl/>
      </w:pPr>
    </w:p>
    <w:p w14:paraId="53EE4E70" w14:textId="290F43F9" w:rsidR="00A954DF" w:rsidRPr="0029061B" w:rsidRDefault="00A954DF" w:rsidP="00414F3A">
      <w:pPr>
        <w:widowControl/>
        <w:rPr>
          <w:rFonts w:eastAsia="Times New Roman"/>
          <w:b/>
          <w:bCs/>
          <w:u w:val="thick" w:color="000000"/>
          <w:lang w:val="en-US"/>
        </w:rPr>
      </w:pPr>
      <w:r w:rsidRPr="0029061B">
        <w:rPr>
          <w:rFonts w:eastAsia="Times New Roman"/>
          <w:b/>
          <w:bCs/>
          <w:u w:val="thick" w:color="000000"/>
          <w:lang w:val="en-US"/>
        </w:rPr>
        <w:lastRenderedPageBreak/>
        <w:t xml:space="preserve">Part </w:t>
      </w:r>
      <w:r w:rsidR="00460952">
        <w:rPr>
          <w:rFonts w:eastAsia="Times New Roman"/>
          <w:b/>
          <w:bCs/>
          <w:u w:val="thick" w:color="000000"/>
          <w:lang w:val="en-US"/>
        </w:rPr>
        <w:t>7</w:t>
      </w:r>
      <w:r w:rsidRPr="0029061B">
        <w:rPr>
          <w:rFonts w:eastAsia="Times New Roman"/>
          <w:b/>
          <w:bCs/>
          <w:u w:val="thick" w:color="000000"/>
          <w:lang w:val="en-US"/>
        </w:rPr>
        <w:t xml:space="preserve"> – Supplementary Information</w:t>
      </w:r>
    </w:p>
    <w:p w14:paraId="7843FC58" w14:textId="77777777" w:rsidR="00A954DF" w:rsidRDefault="00A954DF" w:rsidP="00A954DF">
      <w:pPr>
        <w:autoSpaceDE w:val="0"/>
        <w:autoSpaceDN w:val="0"/>
        <w:jc w:val="both"/>
        <w:outlineLvl w:val="1"/>
        <w:rPr>
          <w:rFonts w:eastAsia="Times New Roman"/>
          <w:b/>
          <w:bCs/>
          <w:u w:val="thick" w:color="000000"/>
          <w:lang w:val="en-US"/>
        </w:rPr>
      </w:pPr>
    </w:p>
    <w:p w14:paraId="6B459E98" w14:textId="0B1C1FD8" w:rsidR="00444EB9" w:rsidRPr="00444EB9" w:rsidRDefault="00444EB9" w:rsidP="00444EB9">
      <w:pPr>
        <w:pStyle w:val="afa"/>
        <w:widowControl/>
        <w:numPr>
          <w:ilvl w:val="0"/>
          <w:numId w:val="76"/>
        </w:numPr>
        <w:ind w:leftChars="0" w:left="360"/>
        <w:rPr>
          <w:rFonts w:eastAsiaTheme="minorEastAsia"/>
          <w:lang w:val="en-US"/>
        </w:rPr>
      </w:pPr>
      <w:r w:rsidRPr="00444EB9">
        <w:rPr>
          <w:rFonts w:eastAsiaTheme="minorEastAsia"/>
          <w:u w:val="single"/>
          <w:lang w:val="en-US"/>
        </w:rPr>
        <w:t xml:space="preserve">Number of proposed </w:t>
      </w:r>
      <w:r w:rsidR="004467C9">
        <w:rPr>
          <w:rFonts w:eastAsiaTheme="minorEastAsia"/>
          <w:u w:val="single"/>
          <w:lang w:val="en-US"/>
        </w:rPr>
        <w:t>Goods</w:t>
      </w:r>
      <w:r w:rsidRPr="00444EB9">
        <w:rPr>
          <w:rFonts w:eastAsiaTheme="minorEastAsia"/>
          <w:u w:val="single"/>
          <w:lang w:val="en-US"/>
        </w:rPr>
        <w:t xml:space="preserve"> Already Installed (leave blank if information is not available)</w:t>
      </w:r>
    </w:p>
    <w:p w14:paraId="68E22613" w14:textId="77777777" w:rsidR="00444EB9" w:rsidRPr="00444EB9" w:rsidRDefault="00444EB9" w:rsidP="00444EB9">
      <w:pPr>
        <w:widowControl/>
        <w:rPr>
          <w:rFonts w:eastAsiaTheme="minorEastAs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932"/>
        <w:gridCol w:w="1701"/>
        <w:gridCol w:w="3496"/>
      </w:tblGrid>
      <w:tr w:rsidR="00444EB9" w:rsidRPr="00444EB9" w14:paraId="2B016C66" w14:textId="77777777" w:rsidTr="003D699A">
        <w:tc>
          <w:tcPr>
            <w:tcW w:w="891" w:type="dxa"/>
            <w:shd w:val="clear" w:color="auto" w:fill="auto"/>
            <w:vAlign w:val="center"/>
          </w:tcPr>
          <w:p w14:paraId="46DBA6A8" w14:textId="77777777" w:rsidR="00444EB9" w:rsidRPr="00444EB9" w:rsidRDefault="00444EB9" w:rsidP="003D699A">
            <w:pPr>
              <w:suppressAutoHyphens/>
              <w:adjustRightInd w:val="0"/>
              <w:contextualSpacing/>
              <w:jc w:val="center"/>
              <w:rPr>
                <w:b/>
                <w:bCs/>
                <w:lang w:val="en-US"/>
              </w:rPr>
            </w:pPr>
            <w:r w:rsidRPr="00444EB9">
              <w:rPr>
                <w:rFonts w:hint="eastAsia"/>
                <w:b/>
                <w:bCs/>
                <w:lang w:val="en-US"/>
              </w:rPr>
              <w:t>I</w:t>
            </w:r>
            <w:r w:rsidRPr="00444EB9">
              <w:rPr>
                <w:b/>
                <w:bCs/>
                <w:lang w:val="en-US"/>
              </w:rPr>
              <w:t>tem</w:t>
            </w:r>
          </w:p>
        </w:tc>
        <w:tc>
          <w:tcPr>
            <w:tcW w:w="2932" w:type="dxa"/>
            <w:shd w:val="clear" w:color="auto" w:fill="auto"/>
            <w:vAlign w:val="center"/>
          </w:tcPr>
          <w:p w14:paraId="73954941" w14:textId="77777777" w:rsidR="00444EB9" w:rsidRPr="00444EB9" w:rsidRDefault="00444EB9" w:rsidP="003D699A">
            <w:pPr>
              <w:suppressAutoHyphens/>
              <w:adjustRightInd w:val="0"/>
              <w:contextualSpacing/>
              <w:jc w:val="center"/>
              <w:rPr>
                <w:b/>
                <w:bCs/>
                <w:lang w:val="en-US"/>
              </w:rPr>
            </w:pPr>
            <w:r w:rsidRPr="00444EB9">
              <w:rPr>
                <w:rFonts w:eastAsiaTheme="minorEastAsia"/>
                <w:b/>
                <w:lang w:val="en-US"/>
              </w:rPr>
              <w:t>Goods</w:t>
            </w:r>
          </w:p>
        </w:tc>
        <w:tc>
          <w:tcPr>
            <w:tcW w:w="1701" w:type="dxa"/>
            <w:shd w:val="clear" w:color="auto" w:fill="auto"/>
            <w:vAlign w:val="center"/>
          </w:tcPr>
          <w:p w14:paraId="412834BB" w14:textId="77777777" w:rsidR="00444EB9" w:rsidRPr="00444EB9" w:rsidRDefault="00444EB9" w:rsidP="00192017">
            <w:pPr>
              <w:suppressAutoHyphens/>
              <w:adjustRightInd w:val="0"/>
              <w:contextualSpacing/>
              <w:jc w:val="center"/>
              <w:rPr>
                <w:b/>
                <w:bCs/>
                <w:lang w:val="en-US"/>
              </w:rPr>
            </w:pPr>
            <w:r w:rsidRPr="00444EB9">
              <w:rPr>
                <w:rFonts w:eastAsiaTheme="minorEastAsia"/>
                <w:b/>
                <w:lang w:val="en-US"/>
              </w:rPr>
              <w:t>In Hong Kong</w:t>
            </w:r>
          </w:p>
        </w:tc>
        <w:tc>
          <w:tcPr>
            <w:tcW w:w="3496" w:type="dxa"/>
            <w:shd w:val="clear" w:color="auto" w:fill="auto"/>
            <w:vAlign w:val="center"/>
          </w:tcPr>
          <w:p w14:paraId="3E7BB5FC" w14:textId="7A51E844" w:rsidR="00444EB9" w:rsidRPr="00444EB9" w:rsidRDefault="00444EB9" w:rsidP="003D699A">
            <w:pPr>
              <w:suppressAutoHyphens/>
              <w:adjustRightInd w:val="0"/>
              <w:contextualSpacing/>
              <w:jc w:val="center"/>
              <w:rPr>
                <w:b/>
                <w:bCs/>
                <w:lang w:val="en-US"/>
              </w:rPr>
            </w:pPr>
            <w:r w:rsidRPr="003837E6">
              <w:rPr>
                <w:rFonts w:eastAsiaTheme="minorEastAsia"/>
                <w:b/>
                <w:lang w:val="en-US"/>
              </w:rPr>
              <w:t>Globally</w:t>
            </w:r>
            <w:r w:rsidR="003D699A" w:rsidRPr="003837E6">
              <w:rPr>
                <w:rFonts w:eastAsiaTheme="minorEastAsia"/>
                <w:lang w:val="en-US"/>
              </w:rPr>
              <w:t>(Excluding those installed in Hong Kong)</w:t>
            </w:r>
          </w:p>
        </w:tc>
      </w:tr>
      <w:tr w:rsidR="005E1BA4" w:rsidRPr="00444EB9" w14:paraId="5BEDEA29" w14:textId="77777777" w:rsidTr="003D699A">
        <w:tc>
          <w:tcPr>
            <w:tcW w:w="891" w:type="dxa"/>
            <w:shd w:val="clear" w:color="auto" w:fill="auto"/>
          </w:tcPr>
          <w:p w14:paraId="70A85573" w14:textId="77777777" w:rsidR="005E1BA4" w:rsidRPr="00444EB9" w:rsidRDefault="005E1BA4" w:rsidP="005E1BA4">
            <w:pPr>
              <w:suppressAutoHyphens/>
              <w:adjustRightInd w:val="0"/>
              <w:contextualSpacing/>
              <w:jc w:val="center"/>
              <w:rPr>
                <w:lang w:val="en-US"/>
              </w:rPr>
            </w:pPr>
            <w:r w:rsidRPr="00444EB9">
              <w:rPr>
                <w:rFonts w:hint="eastAsia"/>
                <w:lang w:val="en-US"/>
              </w:rPr>
              <w:t>1</w:t>
            </w:r>
          </w:p>
        </w:tc>
        <w:tc>
          <w:tcPr>
            <w:tcW w:w="2932" w:type="dxa"/>
            <w:shd w:val="clear" w:color="auto" w:fill="auto"/>
            <w:vAlign w:val="center"/>
          </w:tcPr>
          <w:p w14:paraId="04E3192A" w14:textId="63073679" w:rsidR="005E1BA4" w:rsidRPr="00444EB9" w:rsidRDefault="005E1BA4" w:rsidP="005E1BA4">
            <w:pPr>
              <w:suppressAutoHyphens/>
              <w:adjustRightInd w:val="0"/>
              <w:contextualSpacing/>
              <w:rPr>
                <w:lang w:val="en-US"/>
              </w:rPr>
            </w:pPr>
            <w:r>
              <w:rPr>
                <w:rFonts w:eastAsiaTheme="minorEastAsia"/>
                <w:lang w:val="en-US"/>
              </w:rPr>
              <w:t>Access Platform</w:t>
            </w:r>
          </w:p>
        </w:tc>
        <w:tc>
          <w:tcPr>
            <w:tcW w:w="1701" w:type="dxa"/>
            <w:shd w:val="clear" w:color="auto" w:fill="auto"/>
          </w:tcPr>
          <w:p w14:paraId="17490174" w14:textId="77777777" w:rsidR="005E1BA4" w:rsidRPr="00444EB9" w:rsidRDefault="005E1BA4" w:rsidP="005E1BA4">
            <w:pPr>
              <w:suppressAutoHyphens/>
              <w:adjustRightInd w:val="0"/>
              <w:contextualSpacing/>
              <w:jc w:val="center"/>
              <w:rPr>
                <w:lang w:val="en-US"/>
              </w:rPr>
            </w:pPr>
            <w:r w:rsidRPr="00444EB9">
              <w:rPr>
                <w:rFonts w:eastAsiaTheme="minorEastAsia"/>
                <w:u w:val="single"/>
                <w:lang w:val="en-US"/>
              </w:rPr>
              <w:t xml:space="preserve">   </w:t>
            </w:r>
            <w:r w:rsidRPr="00444EB9">
              <w:rPr>
                <w:rFonts w:eastAsiaTheme="minorEastAsia"/>
                <w:lang w:val="en-US"/>
              </w:rPr>
              <w:t>set(s)</w:t>
            </w:r>
          </w:p>
        </w:tc>
        <w:tc>
          <w:tcPr>
            <w:tcW w:w="3496" w:type="dxa"/>
            <w:shd w:val="clear" w:color="auto" w:fill="auto"/>
          </w:tcPr>
          <w:p w14:paraId="66C98486" w14:textId="77777777" w:rsidR="005E1BA4" w:rsidRPr="00444EB9" w:rsidRDefault="005E1BA4" w:rsidP="005E1BA4">
            <w:pPr>
              <w:suppressAutoHyphens/>
              <w:adjustRightInd w:val="0"/>
              <w:contextualSpacing/>
              <w:jc w:val="center"/>
              <w:rPr>
                <w:lang w:val="en-US"/>
              </w:rPr>
            </w:pPr>
            <w:r w:rsidRPr="00444EB9">
              <w:rPr>
                <w:rFonts w:eastAsiaTheme="minorEastAsia"/>
                <w:u w:val="single"/>
                <w:lang w:val="en-US"/>
              </w:rPr>
              <w:t xml:space="preserve">   </w:t>
            </w:r>
            <w:r w:rsidRPr="00444EB9">
              <w:rPr>
                <w:rFonts w:eastAsiaTheme="minorEastAsia"/>
                <w:lang w:val="en-US"/>
              </w:rPr>
              <w:t>set(s)</w:t>
            </w:r>
          </w:p>
        </w:tc>
      </w:tr>
      <w:tr w:rsidR="005E1BA4" w:rsidRPr="00444EB9" w14:paraId="3F14FE97" w14:textId="77777777" w:rsidTr="003D699A">
        <w:trPr>
          <w:trHeight w:val="152"/>
        </w:trPr>
        <w:tc>
          <w:tcPr>
            <w:tcW w:w="891" w:type="dxa"/>
            <w:shd w:val="clear" w:color="auto" w:fill="auto"/>
          </w:tcPr>
          <w:p w14:paraId="513D0CCC" w14:textId="77777777" w:rsidR="005E1BA4" w:rsidRPr="00444EB9" w:rsidRDefault="005E1BA4" w:rsidP="005E1BA4">
            <w:pPr>
              <w:suppressAutoHyphens/>
              <w:adjustRightInd w:val="0"/>
              <w:contextualSpacing/>
              <w:jc w:val="center"/>
              <w:rPr>
                <w:lang w:val="en-US"/>
              </w:rPr>
            </w:pPr>
            <w:r w:rsidRPr="00444EB9">
              <w:rPr>
                <w:rFonts w:hint="eastAsia"/>
                <w:lang w:val="en-US"/>
              </w:rPr>
              <w:t>2</w:t>
            </w:r>
          </w:p>
        </w:tc>
        <w:tc>
          <w:tcPr>
            <w:tcW w:w="2932" w:type="dxa"/>
            <w:shd w:val="clear" w:color="auto" w:fill="auto"/>
            <w:vAlign w:val="center"/>
          </w:tcPr>
          <w:p w14:paraId="2E20C926" w14:textId="26C19F1E" w:rsidR="005E1BA4" w:rsidRPr="00444EB9" w:rsidRDefault="005E1BA4" w:rsidP="005E1BA4">
            <w:pPr>
              <w:suppressAutoHyphens/>
              <w:adjustRightInd w:val="0"/>
              <w:contextualSpacing/>
              <w:rPr>
                <w:lang w:val="en-US"/>
              </w:rPr>
            </w:pPr>
            <w:r>
              <w:rPr>
                <w:rFonts w:eastAsiaTheme="minorEastAsia"/>
                <w:lang w:val="en-US"/>
              </w:rPr>
              <w:t>Platform. Mobile, Electrical</w:t>
            </w:r>
          </w:p>
        </w:tc>
        <w:tc>
          <w:tcPr>
            <w:tcW w:w="1701" w:type="dxa"/>
            <w:shd w:val="clear" w:color="auto" w:fill="auto"/>
          </w:tcPr>
          <w:p w14:paraId="3AD184E1" w14:textId="77777777" w:rsidR="005E1BA4" w:rsidRPr="00444EB9" w:rsidRDefault="005E1BA4" w:rsidP="005E1BA4">
            <w:pPr>
              <w:suppressAutoHyphens/>
              <w:adjustRightInd w:val="0"/>
              <w:contextualSpacing/>
              <w:jc w:val="center"/>
              <w:rPr>
                <w:lang w:val="en-US"/>
              </w:rPr>
            </w:pPr>
            <w:r w:rsidRPr="00444EB9">
              <w:rPr>
                <w:rFonts w:eastAsiaTheme="minorEastAsia"/>
                <w:u w:val="single"/>
                <w:lang w:val="en-US"/>
              </w:rPr>
              <w:t xml:space="preserve">   </w:t>
            </w:r>
            <w:r w:rsidRPr="00444EB9">
              <w:rPr>
                <w:rFonts w:eastAsiaTheme="minorEastAsia"/>
                <w:lang w:val="en-US"/>
              </w:rPr>
              <w:t>set(s)</w:t>
            </w:r>
          </w:p>
        </w:tc>
        <w:tc>
          <w:tcPr>
            <w:tcW w:w="3496" w:type="dxa"/>
            <w:shd w:val="clear" w:color="auto" w:fill="auto"/>
          </w:tcPr>
          <w:p w14:paraId="12E38FEC" w14:textId="77777777" w:rsidR="005E1BA4" w:rsidRPr="00444EB9" w:rsidRDefault="005E1BA4" w:rsidP="005E1BA4">
            <w:pPr>
              <w:suppressAutoHyphens/>
              <w:adjustRightInd w:val="0"/>
              <w:contextualSpacing/>
              <w:jc w:val="center"/>
              <w:rPr>
                <w:lang w:val="en-US"/>
              </w:rPr>
            </w:pPr>
            <w:r w:rsidRPr="00444EB9">
              <w:rPr>
                <w:rFonts w:eastAsiaTheme="minorEastAsia"/>
                <w:u w:val="single"/>
                <w:lang w:val="en-US"/>
              </w:rPr>
              <w:t xml:space="preserve">   </w:t>
            </w:r>
            <w:r w:rsidRPr="00444EB9">
              <w:rPr>
                <w:rFonts w:eastAsiaTheme="minorEastAsia"/>
                <w:lang w:val="en-US"/>
              </w:rPr>
              <w:t>set(s)</w:t>
            </w:r>
          </w:p>
        </w:tc>
      </w:tr>
      <w:tr w:rsidR="005E1BA4" w:rsidRPr="00444EB9" w14:paraId="0FA6E904" w14:textId="77777777" w:rsidTr="003D699A">
        <w:tc>
          <w:tcPr>
            <w:tcW w:w="891" w:type="dxa"/>
            <w:shd w:val="clear" w:color="auto" w:fill="auto"/>
          </w:tcPr>
          <w:p w14:paraId="2377C6FE" w14:textId="77777777" w:rsidR="005E1BA4" w:rsidRPr="00444EB9" w:rsidRDefault="005E1BA4" w:rsidP="005E1BA4">
            <w:pPr>
              <w:suppressAutoHyphens/>
              <w:adjustRightInd w:val="0"/>
              <w:contextualSpacing/>
              <w:jc w:val="center"/>
              <w:rPr>
                <w:lang w:val="en-US"/>
              </w:rPr>
            </w:pPr>
            <w:r w:rsidRPr="00444EB9">
              <w:rPr>
                <w:rFonts w:hint="eastAsia"/>
                <w:lang w:val="en-US"/>
              </w:rPr>
              <w:t>3</w:t>
            </w:r>
          </w:p>
        </w:tc>
        <w:tc>
          <w:tcPr>
            <w:tcW w:w="2932" w:type="dxa"/>
            <w:shd w:val="clear" w:color="auto" w:fill="auto"/>
            <w:vAlign w:val="center"/>
          </w:tcPr>
          <w:p w14:paraId="4519B379" w14:textId="6D020F99" w:rsidR="005E1BA4" w:rsidRPr="00444EB9" w:rsidRDefault="005E1BA4" w:rsidP="005E1BA4">
            <w:pPr>
              <w:suppressAutoHyphens/>
              <w:adjustRightInd w:val="0"/>
              <w:contextualSpacing/>
              <w:rPr>
                <w:lang w:val="en-US"/>
              </w:rPr>
            </w:pPr>
            <w:r>
              <w:rPr>
                <w:rFonts w:eastAsiaTheme="minorEastAsia"/>
                <w:lang w:val="en-US"/>
              </w:rPr>
              <w:t>Work Platform, Aerial</w:t>
            </w:r>
          </w:p>
        </w:tc>
        <w:tc>
          <w:tcPr>
            <w:tcW w:w="1701" w:type="dxa"/>
            <w:shd w:val="clear" w:color="auto" w:fill="auto"/>
          </w:tcPr>
          <w:p w14:paraId="06070174" w14:textId="77777777" w:rsidR="005E1BA4" w:rsidRPr="00444EB9" w:rsidRDefault="005E1BA4" w:rsidP="005E1BA4">
            <w:pPr>
              <w:suppressAutoHyphens/>
              <w:adjustRightInd w:val="0"/>
              <w:contextualSpacing/>
              <w:jc w:val="center"/>
              <w:rPr>
                <w:lang w:val="en-US"/>
              </w:rPr>
            </w:pPr>
            <w:r w:rsidRPr="00444EB9">
              <w:rPr>
                <w:rFonts w:eastAsiaTheme="minorEastAsia"/>
                <w:u w:val="single"/>
                <w:lang w:val="en-US"/>
              </w:rPr>
              <w:t xml:space="preserve">   </w:t>
            </w:r>
            <w:r w:rsidRPr="00444EB9">
              <w:rPr>
                <w:rFonts w:eastAsiaTheme="minorEastAsia"/>
                <w:lang w:val="en-US"/>
              </w:rPr>
              <w:t>set(s)</w:t>
            </w:r>
          </w:p>
        </w:tc>
        <w:tc>
          <w:tcPr>
            <w:tcW w:w="3496" w:type="dxa"/>
            <w:shd w:val="clear" w:color="auto" w:fill="auto"/>
          </w:tcPr>
          <w:p w14:paraId="55CF601C" w14:textId="77777777" w:rsidR="005E1BA4" w:rsidRPr="00444EB9" w:rsidRDefault="005E1BA4" w:rsidP="005E1BA4">
            <w:pPr>
              <w:suppressAutoHyphens/>
              <w:adjustRightInd w:val="0"/>
              <w:contextualSpacing/>
              <w:jc w:val="center"/>
              <w:rPr>
                <w:lang w:val="en-US"/>
              </w:rPr>
            </w:pPr>
            <w:r w:rsidRPr="00444EB9">
              <w:rPr>
                <w:rFonts w:eastAsiaTheme="minorEastAsia"/>
                <w:u w:val="single"/>
                <w:lang w:val="en-US"/>
              </w:rPr>
              <w:t xml:space="preserve">   </w:t>
            </w:r>
            <w:r w:rsidRPr="00444EB9">
              <w:rPr>
                <w:rFonts w:eastAsiaTheme="minorEastAsia"/>
                <w:lang w:val="en-US"/>
              </w:rPr>
              <w:t>set(s)</w:t>
            </w:r>
          </w:p>
        </w:tc>
      </w:tr>
    </w:tbl>
    <w:p w14:paraId="53853F88" w14:textId="77777777" w:rsidR="006F4B07" w:rsidRPr="00444EB9" w:rsidRDefault="006F4B07" w:rsidP="003637CE">
      <w:pPr>
        <w:adjustRightInd w:val="0"/>
        <w:contextualSpacing/>
        <w:rPr>
          <w:lang w:val="en-US"/>
        </w:rPr>
      </w:pPr>
    </w:p>
    <w:p w14:paraId="19793546" w14:textId="77777777" w:rsidR="00CF5693" w:rsidRPr="00444EB9" w:rsidRDefault="00CF5693" w:rsidP="003637CE">
      <w:pPr>
        <w:adjustRightInd w:val="0"/>
        <w:contextualSpacing/>
        <w:rPr>
          <w:lang w:val="en-US"/>
        </w:rPr>
      </w:pPr>
    </w:p>
    <w:p w14:paraId="71AE4BD0" w14:textId="77777777" w:rsidR="00444EB9" w:rsidRPr="00444EB9" w:rsidRDefault="00444EB9" w:rsidP="00444EB9">
      <w:pPr>
        <w:pStyle w:val="afa"/>
        <w:widowControl/>
        <w:numPr>
          <w:ilvl w:val="0"/>
          <w:numId w:val="76"/>
        </w:numPr>
        <w:ind w:leftChars="0" w:left="360"/>
        <w:rPr>
          <w:rFonts w:eastAsiaTheme="minorEastAsia"/>
          <w:u w:val="single"/>
          <w:lang w:val="en-US"/>
        </w:rPr>
      </w:pPr>
      <w:r w:rsidRPr="00444EB9">
        <w:rPr>
          <w:rFonts w:eastAsiaTheme="minorEastAsia"/>
          <w:u w:val="single"/>
          <w:lang w:val="en-US"/>
        </w:rPr>
        <w:t>Year of Launch of the Proposed Goods (leave blank if information is not available)</w:t>
      </w:r>
    </w:p>
    <w:p w14:paraId="469F62F9" w14:textId="77777777" w:rsidR="00444EB9" w:rsidRPr="00444EB9" w:rsidRDefault="00444EB9" w:rsidP="00444EB9">
      <w:pPr>
        <w:adjustRightInd w:val="0"/>
        <w:contextualSpacing/>
        <w:rPr>
          <w:b/>
          <w:bCs/>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493"/>
        <w:gridCol w:w="4677"/>
      </w:tblGrid>
      <w:tr w:rsidR="00444EB9" w:rsidRPr="00444EB9" w14:paraId="58E9E648" w14:textId="77777777" w:rsidTr="003837E6">
        <w:tc>
          <w:tcPr>
            <w:tcW w:w="897" w:type="dxa"/>
            <w:shd w:val="clear" w:color="auto" w:fill="auto"/>
          </w:tcPr>
          <w:p w14:paraId="6BA4C066" w14:textId="77777777" w:rsidR="00444EB9" w:rsidRPr="00444EB9" w:rsidRDefault="00444EB9" w:rsidP="00192017">
            <w:pPr>
              <w:suppressAutoHyphens/>
              <w:adjustRightInd w:val="0"/>
              <w:contextualSpacing/>
              <w:jc w:val="center"/>
              <w:rPr>
                <w:b/>
                <w:bCs/>
                <w:lang w:val="en-US"/>
              </w:rPr>
            </w:pPr>
            <w:r w:rsidRPr="00444EB9">
              <w:rPr>
                <w:rFonts w:hint="eastAsia"/>
                <w:b/>
                <w:bCs/>
                <w:lang w:val="en-US"/>
              </w:rPr>
              <w:t>I</w:t>
            </w:r>
            <w:r w:rsidRPr="00444EB9">
              <w:rPr>
                <w:b/>
                <w:bCs/>
                <w:lang w:val="en-US"/>
              </w:rPr>
              <w:t>tem</w:t>
            </w:r>
          </w:p>
        </w:tc>
        <w:tc>
          <w:tcPr>
            <w:tcW w:w="3493" w:type="dxa"/>
            <w:shd w:val="clear" w:color="auto" w:fill="auto"/>
          </w:tcPr>
          <w:p w14:paraId="2A75F002" w14:textId="77777777" w:rsidR="00444EB9" w:rsidRPr="00444EB9" w:rsidRDefault="00444EB9" w:rsidP="00192017">
            <w:pPr>
              <w:suppressAutoHyphens/>
              <w:adjustRightInd w:val="0"/>
              <w:contextualSpacing/>
              <w:rPr>
                <w:b/>
                <w:bCs/>
                <w:lang w:val="en-US"/>
              </w:rPr>
            </w:pPr>
            <w:r w:rsidRPr="00444EB9">
              <w:rPr>
                <w:rFonts w:eastAsiaTheme="minorEastAsia"/>
                <w:b/>
                <w:lang w:val="en-US"/>
              </w:rPr>
              <w:t>Goods</w:t>
            </w:r>
          </w:p>
        </w:tc>
        <w:tc>
          <w:tcPr>
            <w:tcW w:w="4677" w:type="dxa"/>
            <w:shd w:val="clear" w:color="auto" w:fill="auto"/>
            <w:vAlign w:val="center"/>
          </w:tcPr>
          <w:p w14:paraId="09854662" w14:textId="77777777" w:rsidR="00444EB9" w:rsidRPr="00444EB9" w:rsidRDefault="00444EB9" w:rsidP="00192017">
            <w:pPr>
              <w:suppressAutoHyphens/>
              <w:adjustRightInd w:val="0"/>
              <w:contextualSpacing/>
              <w:jc w:val="center"/>
              <w:rPr>
                <w:b/>
                <w:bCs/>
                <w:lang w:val="en-US"/>
              </w:rPr>
            </w:pPr>
            <w:r w:rsidRPr="00444EB9">
              <w:rPr>
                <w:rFonts w:eastAsiaTheme="minorEastAsia"/>
                <w:b/>
                <w:lang w:val="en-US"/>
              </w:rPr>
              <w:t xml:space="preserve">First launched in the market in Year  </w:t>
            </w:r>
          </w:p>
        </w:tc>
      </w:tr>
      <w:tr w:rsidR="005E1BA4" w:rsidRPr="00444EB9" w14:paraId="2AA52174" w14:textId="77777777" w:rsidTr="003837E6">
        <w:tc>
          <w:tcPr>
            <w:tcW w:w="897" w:type="dxa"/>
            <w:shd w:val="clear" w:color="auto" w:fill="auto"/>
          </w:tcPr>
          <w:p w14:paraId="20343957" w14:textId="77777777" w:rsidR="005E1BA4" w:rsidRPr="00444EB9" w:rsidRDefault="005E1BA4" w:rsidP="005E1BA4">
            <w:pPr>
              <w:suppressAutoHyphens/>
              <w:adjustRightInd w:val="0"/>
              <w:contextualSpacing/>
              <w:jc w:val="center"/>
              <w:rPr>
                <w:lang w:val="en-US"/>
              </w:rPr>
            </w:pPr>
            <w:r w:rsidRPr="00444EB9">
              <w:rPr>
                <w:rFonts w:hint="eastAsia"/>
                <w:lang w:val="en-US"/>
              </w:rPr>
              <w:t>1</w:t>
            </w:r>
          </w:p>
        </w:tc>
        <w:tc>
          <w:tcPr>
            <w:tcW w:w="3493" w:type="dxa"/>
            <w:shd w:val="clear" w:color="auto" w:fill="auto"/>
            <w:vAlign w:val="center"/>
          </w:tcPr>
          <w:p w14:paraId="0E8888A3" w14:textId="24151B9C" w:rsidR="005E1BA4" w:rsidRPr="00444EB9" w:rsidRDefault="005E1BA4" w:rsidP="005E1BA4">
            <w:pPr>
              <w:suppressAutoHyphens/>
              <w:adjustRightInd w:val="0"/>
              <w:contextualSpacing/>
              <w:rPr>
                <w:lang w:val="en-US"/>
              </w:rPr>
            </w:pPr>
            <w:r>
              <w:rPr>
                <w:rFonts w:eastAsiaTheme="minorEastAsia"/>
                <w:lang w:val="en-US"/>
              </w:rPr>
              <w:t>Access Platform</w:t>
            </w:r>
          </w:p>
        </w:tc>
        <w:tc>
          <w:tcPr>
            <w:tcW w:w="4677" w:type="dxa"/>
            <w:shd w:val="clear" w:color="auto" w:fill="auto"/>
          </w:tcPr>
          <w:p w14:paraId="26EE9A60" w14:textId="77777777" w:rsidR="005E1BA4" w:rsidRPr="00444EB9" w:rsidRDefault="005E1BA4" w:rsidP="005E1BA4">
            <w:pPr>
              <w:suppressAutoHyphens/>
              <w:adjustRightInd w:val="0"/>
              <w:contextualSpacing/>
              <w:jc w:val="center"/>
              <w:rPr>
                <w:lang w:val="en-US"/>
              </w:rPr>
            </w:pPr>
          </w:p>
        </w:tc>
      </w:tr>
      <w:tr w:rsidR="005E1BA4" w:rsidRPr="00444EB9" w14:paraId="2C262ADD" w14:textId="77777777" w:rsidTr="003837E6">
        <w:trPr>
          <w:trHeight w:val="152"/>
        </w:trPr>
        <w:tc>
          <w:tcPr>
            <w:tcW w:w="897" w:type="dxa"/>
            <w:shd w:val="clear" w:color="auto" w:fill="auto"/>
          </w:tcPr>
          <w:p w14:paraId="1C012B0C" w14:textId="77777777" w:rsidR="005E1BA4" w:rsidRPr="00444EB9" w:rsidRDefault="005E1BA4" w:rsidP="005E1BA4">
            <w:pPr>
              <w:suppressAutoHyphens/>
              <w:adjustRightInd w:val="0"/>
              <w:contextualSpacing/>
              <w:jc w:val="center"/>
              <w:rPr>
                <w:lang w:val="en-US"/>
              </w:rPr>
            </w:pPr>
            <w:r w:rsidRPr="00444EB9">
              <w:rPr>
                <w:rFonts w:hint="eastAsia"/>
                <w:lang w:val="en-US"/>
              </w:rPr>
              <w:t>2</w:t>
            </w:r>
          </w:p>
        </w:tc>
        <w:tc>
          <w:tcPr>
            <w:tcW w:w="3493" w:type="dxa"/>
            <w:shd w:val="clear" w:color="auto" w:fill="auto"/>
            <w:vAlign w:val="center"/>
          </w:tcPr>
          <w:p w14:paraId="73DD1EE8" w14:textId="58D0FDBF" w:rsidR="005E1BA4" w:rsidRPr="00444EB9" w:rsidRDefault="005E1BA4" w:rsidP="005E1BA4">
            <w:pPr>
              <w:suppressAutoHyphens/>
              <w:adjustRightInd w:val="0"/>
              <w:contextualSpacing/>
              <w:rPr>
                <w:lang w:val="en-US"/>
              </w:rPr>
            </w:pPr>
            <w:r>
              <w:rPr>
                <w:rFonts w:eastAsiaTheme="minorEastAsia"/>
                <w:lang w:val="en-US"/>
              </w:rPr>
              <w:t>Platform. Mobile, Electrical</w:t>
            </w:r>
          </w:p>
        </w:tc>
        <w:tc>
          <w:tcPr>
            <w:tcW w:w="4677" w:type="dxa"/>
            <w:shd w:val="clear" w:color="auto" w:fill="auto"/>
          </w:tcPr>
          <w:p w14:paraId="04F7A94A" w14:textId="77777777" w:rsidR="005E1BA4" w:rsidRPr="00444EB9" w:rsidRDefault="005E1BA4" w:rsidP="005E1BA4">
            <w:pPr>
              <w:suppressAutoHyphens/>
              <w:adjustRightInd w:val="0"/>
              <w:contextualSpacing/>
              <w:jc w:val="center"/>
              <w:rPr>
                <w:lang w:val="en-US"/>
              </w:rPr>
            </w:pPr>
          </w:p>
        </w:tc>
      </w:tr>
      <w:tr w:rsidR="005E1BA4" w:rsidRPr="00444EB9" w14:paraId="345C82AB" w14:textId="77777777" w:rsidTr="003837E6">
        <w:tc>
          <w:tcPr>
            <w:tcW w:w="897" w:type="dxa"/>
            <w:shd w:val="clear" w:color="auto" w:fill="auto"/>
          </w:tcPr>
          <w:p w14:paraId="4F4735DA" w14:textId="77777777" w:rsidR="005E1BA4" w:rsidRPr="00444EB9" w:rsidRDefault="005E1BA4" w:rsidP="005E1BA4">
            <w:pPr>
              <w:suppressAutoHyphens/>
              <w:adjustRightInd w:val="0"/>
              <w:contextualSpacing/>
              <w:jc w:val="center"/>
              <w:rPr>
                <w:lang w:val="en-US"/>
              </w:rPr>
            </w:pPr>
            <w:r w:rsidRPr="00444EB9">
              <w:rPr>
                <w:rFonts w:hint="eastAsia"/>
                <w:lang w:val="en-US"/>
              </w:rPr>
              <w:t>3</w:t>
            </w:r>
          </w:p>
        </w:tc>
        <w:tc>
          <w:tcPr>
            <w:tcW w:w="3493" w:type="dxa"/>
            <w:shd w:val="clear" w:color="auto" w:fill="auto"/>
            <w:vAlign w:val="center"/>
          </w:tcPr>
          <w:p w14:paraId="79E9D6AA" w14:textId="64A36C90" w:rsidR="005E1BA4" w:rsidRPr="00444EB9" w:rsidRDefault="005E1BA4" w:rsidP="005E1BA4">
            <w:pPr>
              <w:suppressAutoHyphens/>
              <w:adjustRightInd w:val="0"/>
              <w:contextualSpacing/>
              <w:rPr>
                <w:lang w:val="en-US"/>
              </w:rPr>
            </w:pPr>
            <w:r>
              <w:rPr>
                <w:rFonts w:eastAsiaTheme="minorEastAsia"/>
                <w:lang w:val="en-US"/>
              </w:rPr>
              <w:t>Work Platform, Aerial</w:t>
            </w:r>
          </w:p>
        </w:tc>
        <w:tc>
          <w:tcPr>
            <w:tcW w:w="4677" w:type="dxa"/>
            <w:shd w:val="clear" w:color="auto" w:fill="auto"/>
          </w:tcPr>
          <w:p w14:paraId="1ADD3C3C" w14:textId="77777777" w:rsidR="005E1BA4" w:rsidRPr="00444EB9" w:rsidRDefault="005E1BA4" w:rsidP="005E1BA4">
            <w:pPr>
              <w:suppressAutoHyphens/>
              <w:adjustRightInd w:val="0"/>
              <w:contextualSpacing/>
              <w:jc w:val="center"/>
              <w:rPr>
                <w:lang w:val="en-US"/>
              </w:rPr>
            </w:pPr>
          </w:p>
        </w:tc>
      </w:tr>
    </w:tbl>
    <w:p w14:paraId="62773FA5" w14:textId="50DE5E44" w:rsidR="00460952" w:rsidRDefault="00460952" w:rsidP="003637CE">
      <w:pPr>
        <w:adjustRightInd w:val="0"/>
        <w:contextualSpacing/>
        <w:rPr>
          <w:lang w:val="en-US"/>
        </w:rPr>
      </w:pPr>
    </w:p>
    <w:p w14:paraId="146840B1" w14:textId="44A25B14" w:rsidR="00444EB9" w:rsidRPr="0029061B" w:rsidRDefault="00444EB9" w:rsidP="00444EB9">
      <w:pPr>
        <w:pStyle w:val="afa"/>
        <w:widowControl/>
        <w:numPr>
          <w:ilvl w:val="0"/>
          <w:numId w:val="76"/>
        </w:numPr>
        <w:spacing w:after="120"/>
        <w:ind w:leftChars="0" w:left="540" w:hanging="540"/>
        <w:rPr>
          <w:rFonts w:eastAsiaTheme="minorEastAsia"/>
          <w:u w:val="single"/>
          <w:lang w:val="en-US"/>
        </w:rPr>
      </w:pPr>
      <w:r w:rsidRPr="0029061B">
        <w:rPr>
          <w:rFonts w:eastAsiaTheme="minorEastAsia"/>
          <w:u w:val="single"/>
          <w:lang w:val="en-US"/>
        </w:rPr>
        <w:t xml:space="preserve">Pre-Installation Requirements of the Proposed </w:t>
      </w:r>
      <w:r>
        <w:rPr>
          <w:rFonts w:eastAsiaTheme="minorEastAsia"/>
          <w:u w:val="single"/>
          <w:lang w:val="en-US"/>
        </w:rPr>
        <w:t>Goods</w:t>
      </w:r>
      <w:r w:rsidRPr="0029061B">
        <w:rPr>
          <w:rFonts w:eastAsiaTheme="minorEastAsia"/>
          <w:u w:val="single"/>
          <w:lang w:val="en-US"/>
        </w:rPr>
        <w:t xml:space="preserve"> (if any)</w:t>
      </w:r>
    </w:p>
    <w:p w14:paraId="7E867DE5" w14:textId="51ADDCA1" w:rsidR="00444EB9" w:rsidRDefault="00444EB9" w:rsidP="00444EB9">
      <w:pPr>
        <w:ind w:left="540"/>
        <w:jc w:val="both"/>
        <w:rPr>
          <w:rFonts w:eastAsiaTheme="minorEastAsia"/>
          <w:i/>
          <w:lang w:val="en-US"/>
        </w:rPr>
      </w:pPr>
      <w:r w:rsidRPr="0029061B">
        <w:rPr>
          <w:rFonts w:eastAsiaTheme="minorEastAsia"/>
          <w:i/>
          <w:lang w:val="en-US"/>
        </w:rPr>
        <w:t xml:space="preserve">(Pre-installation requirements may include any preparation work and provisions that are necessary for the installation of the </w:t>
      </w:r>
      <w:r>
        <w:rPr>
          <w:rFonts w:eastAsiaTheme="minorEastAsia"/>
          <w:i/>
          <w:lang w:val="en-US"/>
        </w:rPr>
        <w:t>Goods</w:t>
      </w:r>
      <w:r w:rsidRPr="0029061B">
        <w:rPr>
          <w:rFonts w:eastAsiaTheme="minorEastAsia"/>
          <w:i/>
          <w:lang w:val="en-US"/>
        </w:rPr>
        <w:t>, such as the requirements of ceiling mount support, power supply requirements, etc.)</w:t>
      </w:r>
    </w:p>
    <w:p w14:paraId="15F5F1B8" w14:textId="24783719" w:rsidR="00444EB9" w:rsidRDefault="00444EB9" w:rsidP="00444EB9">
      <w:pPr>
        <w:ind w:left="539"/>
        <w:jc w:val="both"/>
        <w:rPr>
          <w:rFonts w:eastAsiaTheme="minorEastAsia"/>
          <w:lang w:val="en-US"/>
        </w:rPr>
      </w:pPr>
    </w:p>
    <w:p w14:paraId="2A5FF24C" w14:textId="3C2DC346" w:rsidR="00444EB9" w:rsidRDefault="00444EB9" w:rsidP="00444EB9">
      <w:pPr>
        <w:pBdr>
          <w:top w:val="single" w:sz="12" w:space="1" w:color="auto"/>
          <w:bottom w:val="single" w:sz="12" w:space="1" w:color="auto"/>
        </w:pBdr>
        <w:ind w:left="539"/>
        <w:jc w:val="both"/>
        <w:rPr>
          <w:rFonts w:eastAsiaTheme="minorEastAsia"/>
          <w:lang w:val="en-US"/>
        </w:rPr>
      </w:pPr>
    </w:p>
    <w:p w14:paraId="201E9FE6" w14:textId="625EC959" w:rsidR="00444EB9" w:rsidRDefault="00444EB9" w:rsidP="00444EB9">
      <w:pPr>
        <w:pBdr>
          <w:bottom w:val="single" w:sz="12" w:space="1" w:color="auto"/>
          <w:between w:val="single" w:sz="12" w:space="1" w:color="auto"/>
        </w:pBdr>
        <w:ind w:left="539"/>
        <w:jc w:val="both"/>
        <w:rPr>
          <w:rFonts w:eastAsiaTheme="minorEastAsia"/>
          <w:lang w:val="en-US"/>
        </w:rPr>
      </w:pPr>
    </w:p>
    <w:p w14:paraId="0C61F695" w14:textId="77777777" w:rsidR="00444EB9" w:rsidRDefault="00444EB9" w:rsidP="00444EB9">
      <w:pPr>
        <w:ind w:left="540"/>
        <w:jc w:val="both"/>
        <w:rPr>
          <w:rFonts w:eastAsiaTheme="minorEastAsia"/>
          <w:lang w:val="en-US"/>
        </w:rPr>
      </w:pPr>
    </w:p>
    <w:p w14:paraId="53627DDD" w14:textId="77777777" w:rsidR="005E1BA4" w:rsidRPr="0009617C" w:rsidRDefault="005E1BA4" w:rsidP="005E1BA4">
      <w:pPr>
        <w:autoSpaceDE w:val="0"/>
        <w:autoSpaceDN w:val="0"/>
        <w:jc w:val="both"/>
        <w:outlineLvl w:val="1"/>
        <w:rPr>
          <w:rFonts w:eastAsia="Times New Roman"/>
          <w:b/>
          <w:bCs/>
          <w:u w:val="thick" w:color="000000"/>
          <w:lang w:val="en-US"/>
        </w:rPr>
      </w:pPr>
      <w:r w:rsidRPr="0009617C">
        <w:rPr>
          <w:rFonts w:eastAsia="Times New Roman"/>
          <w:b/>
          <w:bCs/>
          <w:u w:val="thick" w:color="000000"/>
          <w:lang w:val="en-US"/>
        </w:rPr>
        <w:t xml:space="preserve">Part </w:t>
      </w:r>
      <w:r>
        <w:rPr>
          <w:rFonts w:eastAsia="Times New Roman"/>
          <w:b/>
          <w:bCs/>
          <w:u w:val="thick" w:color="000000"/>
          <w:lang w:val="en-US"/>
        </w:rPr>
        <w:t>8</w:t>
      </w:r>
      <w:r w:rsidRPr="0009617C">
        <w:rPr>
          <w:rFonts w:eastAsia="Times New Roman"/>
          <w:b/>
          <w:bCs/>
          <w:u w:val="thick" w:color="000000"/>
          <w:lang w:val="en-US"/>
        </w:rPr>
        <w:t xml:space="preserve"> – Questionnaire </w:t>
      </w:r>
    </w:p>
    <w:p w14:paraId="0483767C" w14:textId="77777777" w:rsidR="005E1BA4" w:rsidRPr="0009617C" w:rsidRDefault="005E1BA4" w:rsidP="005E1BA4">
      <w:pPr>
        <w:adjustRightInd w:val="0"/>
        <w:contextual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463"/>
      </w:tblGrid>
      <w:tr w:rsidR="005E1BA4" w:rsidRPr="0009617C" w14:paraId="49F46B03" w14:textId="77777777" w:rsidTr="003837E6">
        <w:tc>
          <w:tcPr>
            <w:tcW w:w="4557" w:type="dxa"/>
            <w:shd w:val="clear" w:color="auto" w:fill="auto"/>
          </w:tcPr>
          <w:p w14:paraId="42651570" w14:textId="77777777" w:rsidR="005E1BA4" w:rsidRPr="0009617C" w:rsidRDefault="005E1BA4" w:rsidP="00192017">
            <w:pPr>
              <w:suppressAutoHyphens/>
              <w:adjustRightInd w:val="0"/>
              <w:contextualSpacing/>
              <w:jc w:val="center"/>
              <w:rPr>
                <w:b/>
                <w:bCs/>
                <w:lang w:val="en-US"/>
              </w:rPr>
            </w:pPr>
            <w:r w:rsidRPr="0009617C">
              <w:rPr>
                <w:b/>
                <w:bCs/>
                <w:lang w:val="en-US"/>
              </w:rPr>
              <w:t>Information Required</w:t>
            </w:r>
          </w:p>
        </w:tc>
        <w:tc>
          <w:tcPr>
            <w:tcW w:w="4463" w:type="dxa"/>
            <w:shd w:val="clear" w:color="auto" w:fill="auto"/>
          </w:tcPr>
          <w:p w14:paraId="3AF451D7" w14:textId="77777777" w:rsidR="005E1BA4" w:rsidRPr="0009617C" w:rsidRDefault="005E1BA4" w:rsidP="00192017">
            <w:pPr>
              <w:suppressAutoHyphens/>
              <w:adjustRightInd w:val="0"/>
              <w:contextualSpacing/>
              <w:jc w:val="center"/>
              <w:rPr>
                <w:b/>
                <w:bCs/>
                <w:lang w:val="en-US"/>
              </w:rPr>
            </w:pPr>
            <w:r w:rsidRPr="0009617C">
              <w:rPr>
                <w:b/>
                <w:bCs/>
                <w:lang w:val="en-US"/>
              </w:rPr>
              <w:t>Complete by Suppliers</w:t>
            </w:r>
          </w:p>
        </w:tc>
      </w:tr>
      <w:tr w:rsidR="005E1BA4" w:rsidRPr="0009617C" w14:paraId="574B7064" w14:textId="77777777" w:rsidTr="003837E6">
        <w:trPr>
          <w:trHeight w:val="333"/>
        </w:trPr>
        <w:tc>
          <w:tcPr>
            <w:tcW w:w="4557" w:type="dxa"/>
            <w:shd w:val="clear" w:color="auto" w:fill="auto"/>
          </w:tcPr>
          <w:p w14:paraId="40BA3DFD" w14:textId="77777777" w:rsidR="005E1BA4" w:rsidRPr="0009617C" w:rsidRDefault="005E1BA4" w:rsidP="005E1BA4">
            <w:pPr>
              <w:numPr>
                <w:ilvl w:val="0"/>
                <w:numId w:val="77"/>
              </w:numPr>
              <w:suppressAutoHyphens/>
              <w:adjustRightInd w:val="0"/>
              <w:contextualSpacing/>
              <w:rPr>
                <w:lang w:val="en-US"/>
              </w:rPr>
            </w:pPr>
            <w:r w:rsidRPr="0009617C">
              <w:rPr>
                <w:lang w:val="en-US"/>
              </w:rPr>
              <w:t>What is the payment schedule?</w:t>
            </w:r>
          </w:p>
        </w:tc>
        <w:tc>
          <w:tcPr>
            <w:tcW w:w="4463" w:type="dxa"/>
            <w:shd w:val="clear" w:color="auto" w:fill="auto"/>
          </w:tcPr>
          <w:p w14:paraId="43E8DBF7" w14:textId="77777777" w:rsidR="005E1BA4" w:rsidRPr="0009617C" w:rsidRDefault="005E1BA4" w:rsidP="00192017">
            <w:pPr>
              <w:suppressAutoHyphens/>
              <w:adjustRightInd w:val="0"/>
              <w:contextualSpacing/>
              <w:rPr>
                <w:lang w:val="en-US"/>
              </w:rPr>
            </w:pPr>
          </w:p>
        </w:tc>
      </w:tr>
      <w:tr w:rsidR="005E1BA4" w:rsidRPr="0009617C" w14:paraId="3F694A1F" w14:textId="77777777" w:rsidTr="003837E6">
        <w:trPr>
          <w:trHeight w:val="1044"/>
        </w:trPr>
        <w:tc>
          <w:tcPr>
            <w:tcW w:w="4557" w:type="dxa"/>
            <w:shd w:val="clear" w:color="auto" w:fill="auto"/>
          </w:tcPr>
          <w:p w14:paraId="1AE197B7" w14:textId="77777777" w:rsidR="005E1BA4" w:rsidRPr="0009617C" w:rsidRDefault="005E1BA4" w:rsidP="005E1BA4">
            <w:pPr>
              <w:numPr>
                <w:ilvl w:val="0"/>
                <w:numId w:val="77"/>
              </w:numPr>
              <w:suppressAutoHyphens/>
              <w:adjustRightInd w:val="0"/>
              <w:contextualSpacing/>
              <w:rPr>
                <w:lang w:val="en-US"/>
              </w:rPr>
            </w:pPr>
            <w:r w:rsidRPr="0009617C">
              <w:rPr>
                <w:lang w:val="en-US"/>
              </w:rPr>
              <w:t>Please state if any equipment does not have local after-sale service, if yes, please state how long would delivery take for replacement parts.</w:t>
            </w:r>
          </w:p>
        </w:tc>
        <w:tc>
          <w:tcPr>
            <w:tcW w:w="4463" w:type="dxa"/>
            <w:shd w:val="clear" w:color="auto" w:fill="auto"/>
          </w:tcPr>
          <w:p w14:paraId="5B86048C" w14:textId="77777777" w:rsidR="005E1BA4" w:rsidRPr="0009617C" w:rsidRDefault="005E1BA4" w:rsidP="00192017">
            <w:pPr>
              <w:suppressAutoHyphens/>
              <w:adjustRightInd w:val="0"/>
              <w:contextualSpacing/>
              <w:rPr>
                <w:lang w:val="en-US"/>
              </w:rPr>
            </w:pPr>
          </w:p>
        </w:tc>
      </w:tr>
      <w:tr w:rsidR="005E1BA4" w:rsidRPr="0009617C" w14:paraId="623A72F2" w14:textId="77777777" w:rsidTr="003837E6">
        <w:trPr>
          <w:trHeight w:val="552"/>
        </w:trPr>
        <w:tc>
          <w:tcPr>
            <w:tcW w:w="4557" w:type="dxa"/>
            <w:shd w:val="clear" w:color="auto" w:fill="auto"/>
          </w:tcPr>
          <w:p w14:paraId="454D6A3E" w14:textId="77777777" w:rsidR="005E1BA4" w:rsidRPr="004F16DB" w:rsidRDefault="005E1BA4" w:rsidP="005E1BA4">
            <w:pPr>
              <w:numPr>
                <w:ilvl w:val="0"/>
                <w:numId w:val="77"/>
              </w:numPr>
              <w:suppressAutoHyphens/>
              <w:adjustRightInd w:val="0"/>
              <w:contextualSpacing/>
              <w:rPr>
                <w:lang w:val="en-US"/>
              </w:rPr>
            </w:pPr>
            <w:r w:rsidRPr="0009617C">
              <w:rPr>
                <w:lang w:val="en-US"/>
              </w:rPr>
              <w:t xml:space="preserve">Please provide job reference(s) for </w:t>
            </w:r>
            <w:r>
              <w:rPr>
                <w:rFonts w:hint="eastAsia"/>
                <w:lang w:val="en-US"/>
              </w:rPr>
              <w:t>the System</w:t>
            </w:r>
            <w:r>
              <w:rPr>
                <w:lang w:val="en-US"/>
              </w:rPr>
              <w:t>.</w:t>
            </w:r>
          </w:p>
        </w:tc>
        <w:tc>
          <w:tcPr>
            <w:tcW w:w="4463" w:type="dxa"/>
            <w:shd w:val="clear" w:color="auto" w:fill="auto"/>
          </w:tcPr>
          <w:p w14:paraId="45F1A457" w14:textId="77777777" w:rsidR="005E1BA4" w:rsidRPr="0009617C" w:rsidRDefault="005E1BA4" w:rsidP="00192017">
            <w:pPr>
              <w:suppressAutoHyphens/>
              <w:adjustRightInd w:val="0"/>
              <w:contextualSpacing/>
              <w:rPr>
                <w:lang w:val="en-US"/>
              </w:rPr>
            </w:pPr>
          </w:p>
        </w:tc>
      </w:tr>
    </w:tbl>
    <w:p w14:paraId="2947BF0F" w14:textId="77777777" w:rsidR="00444EB9" w:rsidRPr="005E1BA4" w:rsidRDefault="00444EB9" w:rsidP="00444EB9">
      <w:pPr>
        <w:spacing w:after="160" w:line="259" w:lineRule="auto"/>
        <w:ind w:left="540"/>
        <w:jc w:val="both"/>
        <w:rPr>
          <w:rFonts w:eastAsiaTheme="minorEastAsia"/>
        </w:rPr>
      </w:pPr>
    </w:p>
    <w:p w14:paraId="0898B1DB" w14:textId="77777777" w:rsidR="00444EB9" w:rsidRDefault="00444EB9" w:rsidP="00444EB9">
      <w:pPr>
        <w:spacing w:line="259" w:lineRule="auto"/>
        <w:ind w:left="540"/>
        <w:jc w:val="both"/>
        <w:rPr>
          <w:rFonts w:eastAsiaTheme="minorEastAsia"/>
          <w:i/>
          <w:lang w:val="en-US"/>
        </w:rPr>
      </w:pPr>
    </w:p>
    <w:p w14:paraId="7DD342D2" w14:textId="77777777" w:rsidR="00444EB9" w:rsidRDefault="00444EB9" w:rsidP="003637CE">
      <w:pPr>
        <w:adjustRightInd w:val="0"/>
        <w:contextualSpacing/>
        <w:rPr>
          <w:lang w:val="en-US"/>
        </w:rPr>
      </w:pPr>
    </w:p>
    <w:p w14:paraId="595CA4F0" w14:textId="39AB865F" w:rsidR="00D46676" w:rsidRDefault="003637CE" w:rsidP="00D46676">
      <w:pPr>
        <w:spacing w:after="160" w:line="259" w:lineRule="auto"/>
        <w:jc w:val="center"/>
        <w:rPr>
          <w:b/>
          <w:bCs/>
          <w:u w:val="single"/>
          <w:lang w:val="en-US"/>
        </w:rPr>
      </w:pPr>
      <w:r w:rsidRPr="0029061B">
        <w:rPr>
          <w:b/>
          <w:bCs/>
          <w:u w:val="single"/>
          <w:lang w:val="en-US"/>
        </w:rPr>
        <w:t>END</w:t>
      </w:r>
    </w:p>
    <w:p w14:paraId="0088CCEB" w14:textId="0D4BDE9E" w:rsidR="00CF5693" w:rsidRDefault="00CF5693">
      <w:pPr>
        <w:widowControl/>
        <w:rPr>
          <w:b/>
        </w:rPr>
      </w:pPr>
    </w:p>
    <w:sectPr w:rsidR="00CF5693"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C9ED" w14:textId="77777777" w:rsidR="00352EF3" w:rsidRDefault="00352EF3" w:rsidP="00F351DB">
      <w:r>
        <w:separator/>
      </w:r>
    </w:p>
  </w:endnote>
  <w:endnote w:type="continuationSeparator" w:id="0">
    <w:p w14:paraId="0E20CDA7" w14:textId="77777777" w:rsidR="00352EF3" w:rsidRDefault="00352EF3"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5B2F1" w14:textId="77777777" w:rsidR="00352EF3" w:rsidRDefault="00352EF3" w:rsidP="00F351DB">
      <w:r>
        <w:separator/>
      </w:r>
    </w:p>
  </w:footnote>
  <w:footnote w:type="continuationSeparator" w:id="0">
    <w:p w14:paraId="18661D7B" w14:textId="77777777" w:rsidR="00352EF3" w:rsidRDefault="00352EF3"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2E980CA5" w:rsidR="009E5A57" w:rsidRDefault="009E5A57" w:rsidP="00053CE0">
    <w:pPr>
      <w:pStyle w:val="ad"/>
      <w:tabs>
        <w:tab w:val="clear" w:pos="8306"/>
      </w:tabs>
      <w:wordWrap w:val="0"/>
      <w:ind w:right="99"/>
      <w:rPr>
        <w:rStyle w:val="ac"/>
        <w:rFonts w:eastAsia="新細明體"/>
        <w:kern w:val="2"/>
        <w:sz w:val="24"/>
        <w:szCs w:val="24"/>
      </w:rPr>
    </w:pPr>
    <w:r>
      <w:rPr>
        <w:lang w:eastAsia="zh-HK"/>
      </w:rPr>
      <w:t>CMHPO Reference :  HHB/H/24/17/3/3/7</w:t>
    </w:r>
    <w:r>
      <w:rPr>
        <w:lang w:eastAsia="zh-HK"/>
      </w:rPr>
      <w:tab/>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0F2501">
      <w:rPr>
        <w:rStyle w:val="ac"/>
        <w:noProof/>
      </w:rPr>
      <w:t>2</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0F2501">
      <w:rPr>
        <w:rStyle w:val="ac"/>
        <w:noProof/>
      </w:rPr>
      <w:t>20</w:t>
    </w:r>
    <w:r>
      <w:rPr>
        <w:rStyle w:val="ac"/>
      </w:rPr>
      <w:fldChar w:fldCharType="end"/>
    </w:r>
  </w:p>
  <w:p w14:paraId="22E03E7E" w14:textId="77777777" w:rsidR="009E5A57" w:rsidRDefault="009E5A57"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0F0201F8"/>
    <w:multiLevelType w:val="hybridMultilevel"/>
    <w:tmpl w:val="757CB33A"/>
    <w:lvl w:ilvl="0" w:tplc="3EC2FFE2">
      <w:start w:val="1"/>
      <w:numFmt w:val="lowerLetter"/>
      <w:lvlText w:val="(%1)"/>
      <w:lvlJc w:val="left"/>
      <w:pPr>
        <w:ind w:left="838" w:hanging="360"/>
      </w:pPr>
      <w:rPr>
        <w:rFonts w:hint="default"/>
        <w:color w:val="auto"/>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8"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15:restartNumberingAfterBreak="0">
    <w:nsid w:val="19307C01"/>
    <w:multiLevelType w:val="multilevel"/>
    <w:tmpl w:val="3AC0412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35"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36DAB"/>
    <w:multiLevelType w:val="hybridMultilevel"/>
    <w:tmpl w:val="B7EA0BF8"/>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8" w15:restartNumberingAfterBreak="0">
    <w:nsid w:val="209955AB"/>
    <w:multiLevelType w:val="multilevel"/>
    <w:tmpl w:val="FC944CA6"/>
    <w:lvl w:ilvl="0">
      <w:start w:val="1"/>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657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49"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0"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4"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7"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9"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1"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4"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67"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8"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0"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74"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75"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7"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78"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9"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DAB041D"/>
    <w:multiLevelType w:val="multilevel"/>
    <w:tmpl w:val="E3DE58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85"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7"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0"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2"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3"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95"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6"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7"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9"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0"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2"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4"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CEF2E6F"/>
    <w:multiLevelType w:val="hybridMultilevel"/>
    <w:tmpl w:val="213A0834"/>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6"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07"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0"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6EC7031"/>
    <w:multiLevelType w:val="hybridMultilevel"/>
    <w:tmpl w:val="02749FB0"/>
    <w:lvl w:ilvl="0" w:tplc="0409000F">
      <w:start w:val="1"/>
      <w:numFmt w:val="decimal"/>
      <w:lvlText w:val="%1."/>
      <w:lvlJc w:val="left"/>
      <w:pPr>
        <w:ind w:left="480" w:hanging="480"/>
      </w:pPr>
    </w:lvl>
    <w:lvl w:ilvl="1" w:tplc="2B827A3C">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9"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1"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2"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23"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7"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9"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30"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1"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38"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39"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0"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41"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2"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4"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8"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9"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0"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3"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4"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DF03093"/>
    <w:multiLevelType w:val="hybridMultilevel"/>
    <w:tmpl w:val="2686520E"/>
    <w:lvl w:ilvl="0" w:tplc="C5A28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36"/>
  </w:num>
  <w:num w:numId="3">
    <w:abstractNumId w:val="126"/>
  </w:num>
  <w:num w:numId="4">
    <w:abstractNumId w:val="96"/>
  </w:num>
  <w:num w:numId="5">
    <w:abstractNumId w:val="101"/>
  </w:num>
  <w:num w:numId="6">
    <w:abstractNumId w:val="133"/>
  </w:num>
  <w:num w:numId="7">
    <w:abstractNumId w:val="7"/>
  </w:num>
  <w:num w:numId="8">
    <w:abstractNumId w:val="162"/>
  </w:num>
  <w:num w:numId="9">
    <w:abstractNumId w:val="128"/>
  </w:num>
  <w:num w:numId="10">
    <w:abstractNumId w:val="73"/>
  </w:num>
  <w:num w:numId="11">
    <w:abstractNumId w:val="122"/>
  </w:num>
  <w:num w:numId="12">
    <w:abstractNumId w:val="77"/>
  </w:num>
  <w:num w:numId="13">
    <w:abstractNumId w:val="46"/>
  </w:num>
  <w:num w:numId="14">
    <w:abstractNumId w:val="67"/>
  </w:num>
  <w:num w:numId="15">
    <w:abstractNumId w:val="88"/>
  </w:num>
  <w:num w:numId="16">
    <w:abstractNumId w:val="80"/>
  </w:num>
  <w:num w:numId="17">
    <w:abstractNumId w:val="40"/>
  </w:num>
  <w:num w:numId="18">
    <w:abstractNumId w:val="124"/>
  </w:num>
  <w:num w:numId="19">
    <w:abstractNumId w:val="29"/>
  </w:num>
  <w:num w:numId="20">
    <w:abstractNumId w:val="113"/>
  </w:num>
  <w:num w:numId="21">
    <w:abstractNumId w:val="28"/>
  </w:num>
  <w:num w:numId="22">
    <w:abstractNumId w:val="161"/>
  </w:num>
  <w:num w:numId="23">
    <w:abstractNumId w:val="90"/>
  </w:num>
  <w:num w:numId="24">
    <w:abstractNumId w:val="49"/>
  </w:num>
  <w:num w:numId="25">
    <w:abstractNumId w:val="165"/>
  </w:num>
  <w:num w:numId="26">
    <w:abstractNumId w:val="0"/>
  </w:num>
  <w:num w:numId="27">
    <w:abstractNumId w:val="66"/>
  </w:num>
  <w:num w:numId="28">
    <w:abstractNumId w:val="99"/>
  </w:num>
  <w:num w:numId="29">
    <w:abstractNumId w:val="137"/>
  </w:num>
  <w:num w:numId="30">
    <w:abstractNumId w:val="130"/>
  </w:num>
  <w:num w:numId="31">
    <w:abstractNumId w:val="39"/>
  </w:num>
  <w:num w:numId="32">
    <w:abstractNumId w:val="63"/>
  </w:num>
  <w:num w:numId="33">
    <w:abstractNumId w:val="103"/>
  </w:num>
  <w:num w:numId="34">
    <w:abstractNumId w:val="86"/>
  </w:num>
  <w:num w:numId="35">
    <w:abstractNumId w:val="139"/>
  </w:num>
  <w:num w:numId="36">
    <w:abstractNumId w:val="89"/>
  </w:num>
  <w:num w:numId="37">
    <w:abstractNumId w:val="159"/>
  </w:num>
  <w:num w:numId="38">
    <w:abstractNumId w:val="42"/>
  </w:num>
  <w:num w:numId="39">
    <w:abstractNumId w:val="98"/>
  </w:num>
  <w:num w:numId="40">
    <w:abstractNumId w:val="120"/>
  </w:num>
  <w:num w:numId="41">
    <w:abstractNumId w:val="92"/>
  </w:num>
  <w:num w:numId="42">
    <w:abstractNumId w:val="95"/>
  </w:num>
  <w:num w:numId="43">
    <w:abstractNumId w:val="121"/>
  </w:num>
  <w:num w:numId="44">
    <w:abstractNumId w:val="20"/>
  </w:num>
  <w:num w:numId="45">
    <w:abstractNumId w:val="91"/>
  </w:num>
  <w:num w:numId="46">
    <w:abstractNumId w:val="157"/>
  </w:num>
  <w:num w:numId="47">
    <w:abstractNumId w:val="45"/>
  </w:num>
  <w:num w:numId="48">
    <w:abstractNumId w:val="21"/>
  </w:num>
  <w:num w:numId="49">
    <w:abstractNumId w:val="138"/>
  </w:num>
  <w:num w:numId="50">
    <w:abstractNumId w:val="109"/>
  </w:num>
  <w:num w:numId="51">
    <w:abstractNumId w:val="58"/>
  </w:num>
  <w:num w:numId="52">
    <w:abstractNumId w:val="33"/>
  </w:num>
  <w:num w:numId="53">
    <w:abstractNumId w:val="118"/>
  </w:num>
  <w:num w:numId="54">
    <w:abstractNumId w:val="153"/>
  </w:num>
  <w:num w:numId="55">
    <w:abstractNumId w:val="76"/>
  </w:num>
  <w:num w:numId="56">
    <w:abstractNumId w:val="69"/>
  </w:num>
  <w:num w:numId="57">
    <w:abstractNumId w:val="163"/>
  </w:num>
  <w:num w:numId="58">
    <w:abstractNumId w:val="56"/>
  </w:num>
  <w:num w:numId="59">
    <w:abstractNumId w:val="53"/>
  </w:num>
  <w:num w:numId="60">
    <w:abstractNumId w:val="129"/>
  </w:num>
  <w:num w:numId="61">
    <w:abstractNumId w:val="74"/>
  </w:num>
  <w:num w:numId="62">
    <w:abstractNumId w:val="70"/>
  </w:num>
  <w:num w:numId="63">
    <w:abstractNumId w:val="48"/>
  </w:num>
  <w:num w:numId="64">
    <w:abstractNumId w:val="158"/>
  </w:num>
  <w:num w:numId="65">
    <w:abstractNumId w:val="55"/>
  </w:num>
  <w:num w:numId="66">
    <w:abstractNumId w:val="107"/>
  </w:num>
  <w:num w:numId="67">
    <w:abstractNumId w:val="30"/>
  </w:num>
  <w:num w:numId="68">
    <w:abstractNumId w:val="47"/>
  </w:num>
  <w:num w:numId="69">
    <w:abstractNumId w:val="116"/>
  </w:num>
  <w:num w:numId="70">
    <w:abstractNumId w:val="84"/>
  </w:num>
  <w:num w:numId="71">
    <w:abstractNumId w:val="34"/>
  </w:num>
  <w:num w:numId="72">
    <w:abstractNumId w:val="105"/>
  </w:num>
  <w:num w:numId="73">
    <w:abstractNumId w:val="27"/>
  </w:num>
  <w:num w:numId="74">
    <w:abstractNumId w:val="59"/>
  </w:num>
  <w:num w:numId="75">
    <w:abstractNumId w:val="13"/>
  </w:num>
  <w:num w:numId="76">
    <w:abstractNumId w:val="168"/>
  </w:num>
  <w:num w:numId="77">
    <w:abstractNumId w:val="1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AF"/>
    <w:rsid w:val="000144DB"/>
    <w:rsid w:val="00014A39"/>
    <w:rsid w:val="00014D5C"/>
    <w:rsid w:val="00014EF2"/>
    <w:rsid w:val="00015012"/>
    <w:rsid w:val="00015869"/>
    <w:rsid w:val="00016518"/>
    <w:rsid w:val="00016846"/>
    <w:rsid w:val="00016C53"/>
    <w:rsid w:val="00016C78"/>
    <w:rsid w:val="00016EF0"/>
    <w:rsid w:val="0001703B"/>
    <w:rsid w:val="00020052"/>
    <w:rsid w:val="00021A4B"/>
    <w:rsid w:val="00023526"/>
    <w:rsid w:val="000235D8"/>
    <w:rsid w:val="00023C60"/>
    <w:rsid w:val="000241E5"/>
    <w:rsid w:val="000244BF"/>
    <w:rsid w:val="00024807"/>
    <w:rsid w:val="000255D5"/>
    <w:rsid w:val="0002566C"/>
    <w:rsid w:val="0002582F"/>
    <w:rsid w:val="00025841"/>
    <w:rsid w:val="00025C65"/>
    <w:rsid w:val="0002690E"/>
    <w:rsid w:val="00026E0A"/>
    <w:rsid w:val="000272D6"/>
    <w:rsid w:val="0002746C"/>
    <w:rsid w:val="000274DE"/>
    <w:rsid w:val="00027BA8"/>
    <w:rsid w:val="00027E28"/>
    <w:rsid w:val="00027F40"/>
    <w:rsid w:val="00030379"/>
    <w:rsid w:val="00030388"/>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3977"/>
    <w:rsid w:val="00044CFE"/>
    <w:rsid w:val="000453AA"/>
    <w:rsid w:val="000456D4"/>
    <w:rsid w:val="00046540"/>
    <w:rsid w:val="00047B7A"/>
    <w:rsid w:val="00047C77"/>
    <w:rsid w:val="0005133E"/>
    <w:rsid w:val="00051698"/>
    <w:rsid w:val="00052820"/>
    <w:rsid w:val="00052CE6"/>
    <w:rsid w:val="00052D99"/>
    <w:rsid w:val="00053CCD"/>
    <w:rsid w:val="00053CE0"/>
    <w:rsid w:val="00054694"/>
    <w:rsid w:val="00054791"/>
    <w:rsid w:val="00054A44"/>
    <w:rsid w:val="000553B8"/>
    <w:rsid w:val="00055C7D"/>
    <w:rsid w:val="00056A3D"/>
    <w:rsid w:val="000575E3"/>
    <w:rsid w:val="00060922"/>
    <w:rsid w:val="00060BB3"/>
    <w:rsid w:val="00060F81"/>
    <w:rsid w:val="000610D4"/>
    <w:rsid w:val="00061611"/>
    <w:rsid w:val="00061763"/>
    <w:rsid w:val="0006371C"/>
    <w:rsid w:val="0006393E"/>
    <w:rsid w:val="00063B2B"/>
    <w:rsid w:val="00063FBB"/>
    <w:rsid w:val="00065248"/>
    <w:rsid w:val="0006567F"/>
    <w:rsid w:val="00065B74"/>
    <w:rsid w:val="00065BAB"/>
    <w:rsid w:val="00066736"/>
    <w:rsid w:val="000676CE"/>
    <w:rsid w:val="000676D6"/>
    <w:rsid w:val="00067CB9"/>
    <w:rsid w:val="00067DB4"/>
    <w:rsid w:val="00070F47"/>
    <w:rsid w:val="000714F1"/>
    <w:rsid w:val="00072328"/>
    <w:rsid w:val="000727C4"/>
    <w:rsid w:val="00072F4A"/>
    <w:rsid w:val="00073753"/>
    <w:rsid w:val="00073B24"/>
    <w:rsid w:val="00073D46"/>
    <w:rsid w:val="00074A5A"/>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A0E"/>
    <w:rsid w:val="0008648A"/>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327"/>
    <w:rsid w:val="00096A22"/>
    <w:rsid w:val="00096A55"/>
    <w:rsid w:val="00097115"/>
    <w:rsid w:val="000979FC"/>
    <w:rsid w:val="000A03CB"/>
    <w:rsid w:val="000A2475"/>
    <w:rsid w:val="000A26D5"/>
    <w:rsid w:val="000A2818"/>
    <w:rsid w:val="000A2855"/>
    <w:rsid w:val="000A2A3E"/>
    <w:rsid w:val="000A3468"/>
    <w:rsid w:val="000A36CF"/>
    <w:rsid w:val="000A3B26"/>
    <w:rsid w:val="000A3D30"/>
    <w:rsid w:val="000A41C6"/>
    <w:rsid w:val="000A42F0"/>
    <w:rsid w:val="000A4733"/>
    <w:rsid w:val="000A4DD8"/>
    <w:rsid w:val="000A53C1"/>
    <w:rsid w:val="000A5B79"/>
    <w:rsid w:val="000A675E"/>
    <w:rsid w:val="000A71ED"/>
    <w:rsid w:val="000A7546"/>
    <w:rsid w:val="000A775D"/>
    <w:rsid w:val="000A779D"/>
    <w:rsid w:val="000A7869"/>
    <w:rsid w:val="000A7C99"/>
    <w:rsid w:val="000B0006"/>
    <w:rsid w:val="000B01B8"/>
    <w:rsid w:val="000B17DA"/>
    <w:rsid w:val="000B1DC0"/>
    <w:rsid w:val="000B23F7"/>
    <w:rsid w:val="000B2DA4"/>
    <w:rsid w:val="000B2EF3"/>
    <w:rsid w:val="000B3002"/>
    <w:rsid w:val="000B30D9"/>
    <w:rsid w:val="000B36CE"/>
    <w:rsid w:val="000B4719"/>
    <w:rsid w:val="000B4B2B"/>
    <w:rsid w:val="000B4D8D"/>
    <w:rsid w:val="000B4FA5"/>
    <w:rsid w:val="000B5D4F"/>
    <w:rsid w:val="000B6820"/>
    <w:rsid w:val="000B68A8"/>
    <w:rsid w:val="000B6B7E"/>
    <w:rsid w:val="000B7113"/>
    <w:rsid w:val="000B768F"/>
    <w:rsid w:val="000B77ED"/>
    <w:rsid w:val="000B7EBA"/>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41ED"/>
    <w:rsid w:val="000E5039"/>
    <w:rsid w:val="000E56FE"/>
    <w:rsid w:val="000E59CC"/>
    <w:rsid w:val="000E62AC"/>
    <w:rsid w:val="000E6349"/>
    <w:rsid w:val="000F14F7"/>
    <w:rsid w:val="000F2501"/>
    <w:rsid w:val="000F295F"/>
    <w:rsid w:val="000F4319"/>
    <w:rsid w:val="000F4873"/>
    <w:rsid w:val="000F4907"/>
    <w:rsid w:val="000F49F0"/>
    <w:rsid w:val="000F4A5C"/>
    <w:rsid w:val="000F4FE9"/>
    <w:rsid w:val="000F562B"/>
    <w:rsid w:val="000F5FF7"/>
    <w:rsid w:val="000F6366"/>
    <w:rsid w:val="000F6433"/>
    <w:rsid w:val="000F70DE"/>
    <w:rsid w:val="000F72A8"/>
    <w:rsid w:val="000F75E2"/>
    <w:rsid w:val="0010050F"/>
    <w:rsid w:val="001010E6"/>
    <w:rsid w:val="00101362"/>
    <w:rsid w:val="0010138C"/>
    <w:rsid w:val="00101D4A"/>
    <w:rsid w:val="00101EDF"/>
    <w:rsid w:val="0010230D"/>
    <w:rsid w:val="00103406"/>
    <w:rsid w:val="00103554"/>
    <w:rsid w:val="001035AB"/>
    <w:rsid w:val="00103AD4"/>
    <w:rsid w:val="00103D76"/>
    <w:rsid w:val="00104254"/>
    <w:rsid w:val="001044B2"/>
    <w:rsid w:val="00104519"/>
    <w:rsid w:val="00104DB6"/>
    <w:rsid w:val="0010535A"/>
    <w:rsid w:val="0010559D"/>
    <w:rsid w:val="0010580B"/>
    <w:rsid w:val="0010598D"/>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316"/>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488"/>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5DE"/>
    <w:rsid w:val="00190A0F"/>
    <w:rsid w:val="00190A24"/>
    <w:rsid w:val="00192017"/>
    <w:rsid w:val="001928C1"/>
    <w:rsid w:val="0019398F"/>
    <w:rsid w:val="00193DA3"/>
    <w:rsid w:val="00193FE6"/>
    <w:rsid w:val="0019454D"/>
    <w:rsid w:val="001945FF"/>
    <w:rsid w:val="00194C59"/>
    <w:rsid w:val="00194DCB"/>
    <w:rsid w:val="00194F1C"/>
    <w:rsid w:val="00195081"/>
    <w:rsid w:val="00195348"/>
    <w:rsid w:val="00195403"/>
    <w:rsid w:val="001956F2"/>
    <w:rsid w:val="00195C38"/>
    <w:rsid w:val="00196362"/>
    <w:rsid w:val="00196655"/>
    <w:rsid w:val="00196691"/>
    <w:rsid w:val="00196A18"/>
    <w:rsid w:val="001A0529"/>
    <w:rsid w:val="001A0542"/>
    <w:rsid w:val="001A116A"/>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A7B1A"/>
    <w:rsid w:val="001B06DA"/>
    <w:rsid w:val="001B075F"/>
    <w:rsid w:val="001B0B78"/>
    <w:rsid w:val="001B11DD"/>
    <w:rsid w:val="001B196A"/>
    <w:rsid w:val="001B1B87"/>
    <w:rsid w:val="001B218C"/>
    <w:rsid w:val="001B21EF"/>
    <w:rsid w:val="001B23E1"/>
    <w:rsid w:val="001B2707"/>
    <w:rsid w:val="001B2A63"/>
    <w:rsid w:val="001B2DDD"/>
    <w:rsid w:val="001B2E89"/>
    <w:rsid w:val="001B384F"/>
    <w:rsid w:val="001B38F3"/>
    <w:rsid w:val="001B47A6"/>
    <w:rsid w:val="001B47C4"/>
    <w:rsid w:val="001B5347"/>
    <w:rsid w:val="001B56BB"/>
    <w:rsid w:val="001B5703"/>
    <w:rsid w:val="001B5A1A"/>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0CE9"/>
    <w:rsid w:val="001D0EA1"/>
    <w:rsid w:val="001D1065"/>
    <w:rsid w:val="001D214E"/>
    <w:rsid w:val="001D2B52"/>
    <w:rsid w:val="001D36BA"/>
    <w:rsid w:val="001D4194"/>
    <w:rsid w:val="001D448B"/>
    <w:rsid w:val="001D561E"/>
    <w:rsid w:val="001D64DA"/>
    <w:rsid w:val="001D6D3E"/>
    <w:rsid w:val="001D6E9E"/>
    <w:rsid w:val="001D76B5"/>
    <w:rsid w:val="001D77D8"/>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BC8"/>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D97"/>
    <w:rsid w:val="00200E8C"/>
    <w:rsid w:val="00201261"/>
    <w:rsid w:val="00201314"/>
    <w:rsid w:val="00201CB7"/>
    <w:rsid w:val="0020207F"/>
    <w:rsid w:val="002022F1"/>
    <w:rsid w:val="002025C6"/>
    <w:rsid w:val="00202960"/>
    <w:rsid w:val="00202B4C"/>
    <w:rsid w:val="00202E3B"/>
    <w:rsid w:val="0020420A"/>
    <w:rsid w:val="002045A7"/>
    <w:rsid w:val="00204609"/>
    <w:rsid w:val="002049BB"/>
    <w:rsid w:val="00204B03"/>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2B"/>
    <w:rsid w:val="002247C9"/>
    <w:rsid w:val="0022528F"/>
    <w:rsid w:val="002258D8"/>
    <w:rsid w:val="00227D9B"/>
    <w:rsid w:val="002304B7"/>
    <w:rsid w:val="0023112E"/>
    <w:rsid w:val="00231916"/>
    <w:rsid w:val="00231D27"/>
    <w:rsid w:val="00231E92"/>
    <w:rsid w:val="00233767"/>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82E"/>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776"/>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4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2F18"/>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29D"/>
    <w:rsid w:val="002C3C6B"/>
    <w:rsid w:val="002C3F3B"/>
    <w:rsid w:val="002C4497"/>
    <w:rsid w:val="002C454E"/>
    <w:rsid w:val="002C4821"/>
    <w:rsid w:val="002C4BE4"/>
    <w:rsid w:val="002C4D32"/>
    <w:rsid w:val="002C5B7D"/>
    <w:rsid w:val="002C5DE0"/>
    <w:rsid w:val="002C634E"/>
    <w:rsid w:val="002D077D"/>
    <w:rsid w:val="002D0BE0"/>
    <w:rsid w:val="002D0C60"/>
    <w:rsid w:val="002D0D5A"/>
    <w:rsid w:val="002D117F"/>
    <w:rsid w:val="002D151D"/>
    <w:rsid w:val="002D1614"/>
    <w:rsid w:val="002D169C"/>
    <w:rsid w:val="002D17D4"/>
    <w:rsid w:val="002D1D83"/>
    <w:rsid w:val="002D2295"/>
    <w:rsid w:val="002D2380"/>
    <w:rsid w:val="002D2A03"/>
    <w:rsid w:val="002D31BE"/>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060C"/>
    <w:rsid w:val="002F0FD4"/>
    <w:rsid w:val="002F1257"/>
    <w:rsid w:val="002F24F8"/>
    <w:rsid w:val="002F2FB4"/>
    <w:rsid w:val="002F3293"/>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0F34"/>
    <w:rsid w:val="003114B9"/>
    <w:rsid w:val="003115CB"/>
    <w:rsid w:val="00312771"/>
    <w:rsid w:val="00312785"/>
    <w:rsid w:val="003128AF"/>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2C22"/>
    <w:rsid w:val="003338D4"/>
    <w:rsid w:val="00333FAF"/>
    <w:rsid w:val="00335298"/>
    <w:rsid w:val="00335ACB"/>
    <w:rsid w:val="00335F99"/>
    <w:rsid w:val="00336499"/>
    <w:rsid w:val="003371F4"/>
    <w:rsid w:val="00337CEE"/>
    <w:rsid w:val="00340776"/>
    <w:rsid w:val="00340E63"/>
    <w:rsid w:val="003410BE"/>
    <w:rsid w:val="00341967"/>
    <w:rsid w:val="00341CF0"/>
    <w:rsid w:val="00341ED6"/>
    <w:rsid w:val="00342FBD"/>
    <w:rsid w:val="0034331C"/>
    <w:rsid w:val="0034374B"/>
    <w:rsid w:val="003438D2"/>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2EF3"/>
    <w:rsid w:val="00353989"/>
    <w:rsid w:val="00353E42"/>
    <w:rsid w:val="00353E82"/>
    <w:rsid w:val="00353FBF"/>
    <w:rsid w:val="0035452A"/>
    <w:rsid w:val="00354968"/>
    <w:rsid w:val="00354E78"/>
    <w:rsid w:val="003557E8"/>
    <w:rsid w:val="00355878"/>
    <w:rsid w:val="003564AF"/>
    <w:rsid w:val="003564D5"/>
    <w:rsid w:val="00356658"/>
    <w:rsid w:val="00356659"/>
    <w:rsid w:val="00356D1A"/>
    <w:rsid w:val="0035796C"/>
    <w:rsid w:val="0036034E"/>
    <w:rsid w:val="003604CC"/>
    <w:rsid w:val="00360540"/>
    <w:rsid w:val="00360782"/>
    <w:rsid w:val="00360E2B"/>
    <w:rsid w:val="00361565"/>
    <w:rsid w:val="0036216B"/>
    <w:rsid w:val="003632AB"/>
    <w:rsid w:val="003637CE"/>
    <w:rsid w:val="00363B04"/>
    <w:rsid w:val="00363EB1"/>
    <w:rsid w:val="003648EA"/>
    <w:rsid w:val="00366648"/>
    <w:rsid w:val="00366923"/>
    <w:rsid w:val="0036698B"/>
    <w:rsid w:val="00366CCF"/>
    <w:rsid w:val="00366E96"/>
    <w:rsid w:val="003677D8"/>
    <w:rsid w:val="00367D8B"/>
    <w:rsid w:val="00367F09"/>
    <w:rsid w:val="00367F14"/>
    <w:rsid w:val="00370955"/>
    <w:rsid w:val="00370D7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1969"/>
    <w:rsid w:val="00383256"/>
    <w:rsid w:val="003837E6"/>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744"/>
    <w:rsid w:val="003A29C6"/>
    <w:rsid w:val="003A3744"/>
    <w:rsid w:val="003A3B78"/>
    <w:rsid w:val="003A3C81"/>
    <w:rsid w:val="003A3F68"/>
    <w:rsid w:val="003A46F4"/>
    <w:rsid w:val="003A484F"/>
    <w:rsid w:val="003A5090"/>
    <w:rsid w:val="003A5FAE"/>
    <w:rsid w:val="003A61C1"/>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D03"/>
    <w:rsid w:val="003B4EE0"/>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8B3"/>
    <w:rsid w:val="003D5CB7"/>
    <w:rsid w:val="003D62A6"/>
    <w:rsid w:val="003D632F"/>
    <w:rsid w:val="003D63A3"/>
    <w:rsid w:val="003D666A"/>
    <w:rsid w:val="003D699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221"/>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1B5E"/>
    <w:rsid w:val="00402D9A"/>
    <w:rsid w:val="00402DBC"/>
    <w:rsid w:val="00402EC5"/>
    <w:rsid w:val="0040404D"/>
    <w:rsid w:val="004040FC"/>
    <w:rsid w:val="004041DB"/>
    <w:rsid w:val="004042DF"/>
    <w:rsid w:val="004051AB"/>
    <w:rsid w:val="0040547C"/>
    <w:rsid w:val="00405B56"/>
    <w:rsid w:val="0040662B"/>
    <w:rsid w:val="0040666D"/>
    <w:rsid w:val="00406C82"/>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40CA"/>
    <w:rsid w:val="00424264"/>
    <w:rsid w:val="00424C58"/>
    <w:rsid w:val="00427826"/>
    <w:rsid w:val="00427A12"/>
    <w:rsid w:val="00427F76"/>
    <w:rsid w:val="004304FF"/>
    <w:rsid w:val="00430541"/>
    <w:rsid w:val="0043099A"/>
    <w:rsid w:val="00430E7B"/>
    <w:rsid w:val="0043109D"/>
    <w:rsid w:val="0043142C"/>
    <w:rsid w:val="0043153B"/>
    <w:rsid w:val="00431576"/>
    <w:rsid w:val="0043160E"/>
    <w:rsid w:val="004318BB"/>
    <w:rsid w:val="0043364A"/>
    <w:rsid w:val="00433986"/>
    <w:rsid w:val="00434CC3"/>
    <w:rsid w:val="004364AA"/>
    <w:rsid w:val="004366D3"/>
    <w:rsid w:val="00436E40"/>
    <w:rsid w:val="0044150D"/>
    <w:rsid w:val="004416D7"/>
    <w:rsid w:val="00441B45"/>
    <w:rsid w:val="00441EC7"/>
    <w:rsid w:val="00442586"/>
    <w:rsid w:val="004426B5"/>
    <w:rsid w:val="004434A4"/>
    <w:rsid w:val="004435AE"/>
    <w:rsid w:val="00444EAA"/>
    <w:rsid w:val="00444EB9"/>
    <w:rsid w:val="00445203"/>
    <w:rsid w:val="0044625A"/>
    <w:rsid w:val="004467C9"/>
    <w:rsid w:val="00446B57"/>
    <w:rsid w:val="00446DFE"/>
    <w:rsid w:val="00446F98"/>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952"/>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5732"/>
    <w:rsid w:val="00476543"/>
    <w:rsid w:val="00476B8E"/>
    <w:rsid w:val="00477884"/>
    <w:rsid w:val="00480F8B"/>
    <w:rsid w:val="004810A2"/>
    <w:rsid w:val="00481180"/>
    <w:rsid w:val="00481BA0"/>
    <w:rsid w:val="00482695"/>
    <w:rsid w:val="00482DC5"/>
    <w:rsid w:val="004831B5"/>
    <w:rsid w:val="00483344"/>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257C"/>
    <w:rsid w:val="00493A9E"/>
    <w:rsid w:val="004946BB"/>
    <w:rsid w:val="00494886"/>
    <w:rsid w:val="004954DA"/>
    <w:rsid w:val="0049643F"/>
    <w:rsid w:val="004971FA"/>
    <w:rsid w:val="00497A72"/>
    <w:rsid w:val="004A01C0"/>
    <w:rsid w:val="004A0513"/>
    <w:rsid w:val="004A071D"/>
    <w:rsid w:val="004A114C"/>
    <w:rsid w:val="004A125E"/>
    <w:rsid w:val="004A17B3"/>
    <w:rsid w:val="004A1FAC"/>
    <w:rsid w:val="004A21CE"/>
    <w:rsid w:val="004A240C"/>
    <w:rsid w:val="004A3931"/>
    <w:rsid w:val="004A3C5F"/>
    <w:rsid w:val="004A4949"/>
    <w:rsid w:val="004A5095"/>
    <w:rsid w:val="004A57FA"/>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4BE"/>
    <w:rsid w:val="004B4C7B"/>
    <w:rsid w:val="004B54C3"/>
    <w:rsid w:val="004B569C"/>
    <w:rsid w:val="004B636B"/>
    <w:rsid w:val="004B672C"/>
    <w:rsid w:val="004B68D5"/>
    <w:rsid w:val="004B6B2D"/>
    <w:rsid w:val="004B6DBE"/>
    <w:rsid w:val="004B7856"/>
    <w:rsid w:val="004B7A3F"/>
    <w:rsid w:val="004B7A7C"/>
    <w:rsid w:val="004C006E"/>
    <w:rsid w:val="004C03C6"/>
    <w:rsid w:val="004C0B28"/>
    <w:rsid w:val="004C27FB"/>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5A6E"/>
    <w:rsid w:val="004C62BB"/>
    <w:rsid w:val="004C6D3B"/>
    <w:rsid w:val="004C714F"/>
    <w:rsid w:val="004C739B"/>
    <w:rsid w:val="004C7943"/>
    <w:rsid w:val="004C7AF6"/>
    <w:rsid w:val="004C7C92"/>
    <w:rsid w:val="004D072D"/>
    <w:rsid w:val="004D0CC5"/>
    <w:rsid w:val="004D12A9"/>
    <w:rsid w:val="004D1369"/>
    <w:rsid w:val="004D14E1"/>
    <w:rsid w:val="004D1518"/>
    <w:rsid w:val="004D1A07"/>
    <w:rsid w:val="004D1DC3"/>
    <w:rsid w:val="004D1E91"/>
    <w:rsid w:val="004D2059"/>
    <w:rsid w:val="004D238B"/>
    <w:rsid w:val="004D41F3"/>
    <w:rsid w:val="004D442C"/>
    <w:rsid w:val="004D488F"/>
    <w:rsid w:val="004D49E1"/>
    <w:rsid w:val="004D50A9"/>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11C"/>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A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4F8"/>
    <w:rsid w:val="00565558"/>
    <w:rsid w:val="0056607D"/>
    <w:rsid w:val="00566C82"/>
    <w:rsid w:val="00566E81"/>
    <w:rsid w:val="00567E71"/>
    <w:rsid w:val="005700EC"/>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6AB6"/>
    <w:rsid w:val="005876CF"/>
    <w:rsid w:val="0058780C"/>
    <w:rsid w:val="00587C4F"/>
    <w:rsid w:val="00587C56"/>
    <w:rsid w:val="00590019"/>
    <w:rsid w:val="0059230A"/>
    <w:rsid w:val="005924C0"/>
    <w:rsid w:val="00592E7C"/>
    <w:rsid w:val="005945B1"/>
    <w:rsid w:val="00594A9A"/>
    <w:rsid w:val="005951A8"/>
    <w:rsid w:val="00595768"/>
    <w:rsid w:val="0059634C"/>
    <w:rsid w:val="00596523"/>
    <w:rsid w:val="005966DB"/>
    <w:rsid w:val="00597677"/>
    <w:rsid w:val="00597806"/>
    <w:rsid w:val="005978A0"/>
    <w:rsid w:val="00597990"/>
    <w:rsid w:val="00597B71"/>
    <w:rsid w:val="00597DD1"/>
    <w:rsid w:val="005A0462"/>
    <w:rsid w:val="005A04E4"/>
    <w:rsid w:val="005A0F02"/>
    <w:rsid w:val="005A12C1"/>
    <w:rsid w:val="005A131E"/>
    <w:rsid w:val="005A1EB3"/>
    <w:rsid w:val="005A2EAD"/>
    <w:rsid w:val="005A3691"/>
    <w:rsid w:val="005A3BA6"/>
    <w:rsid w:val="005A40B7"/>
    <w:rsid w:val="005A433B"/>
    <w:rsid w:val="005A43D9"/>
    <w:rsid w:val="005A4D58"/>
    <w:rsid w:val="005A52EC"/>
    <w:rsid w:val="005A5645"/>
    <w:rsid w:val="005A5674"/>
    <w:rsid w:val="005A5ADB"/>
    <w:rsid w:val="005A6168"/>
    <w:rsid w:val="005A636B"/>
    <w:rsid w:val="005A67E2"/>
    <w:rsid w:val="005A6DDA"/>
    <w:rsid w:val="005A79D4"/>
    <w:rsid w:val="005B0076"/>
    <w:rsid w:val="005B014F"/>
    <w:rsid w:val="005B04EB"/>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42A7"/>
    <w:rsid w:val="005C50F8"/>
    <w:rsid w:val="005C5805"/>
    <w:rsid w:val="005C66E2"/>
    <w:rsid w:val="005C68E0"/>
    <w:rsid w:val="005C6BEE"/>
    <w:rsid w:val="005C6C65"/>
    <w:rsid w:val="005C7135"/>
    <w:rsid w:val="005C7794"/>
    <w:rsid w:val="005C79B1"/>
    <w:rsid w:val="005C7F66"/>
    <w:rsid w:val="005D0593"/>
    <w:rsid w:val="005D181C"/>
    <w:rsid w:val="005D1D3C"/>
    <w:rsid w:val="005D1E89"/>
    <w:rsid w:val="005D2E8B"/>
    <w:rsid w:val="005D37C2"/>
    <w:rsid w:val="005D3975"/>
    <w:rsid w:val="005D3D6C"/>
    <w:rsid w:val="005D4639"/>
    <w:rsid w:val="005D469B"/>
    <w:rsid w:val="005D4A8A"/>
    <w:rsid w:val="005D52BC"/>
    <w:rsid w:val="005D5947"/>
    <w:rsid w:val="005D5A33"/>
    <w:rsid w:val="005D6268"/>
    <w:rsid w:val="005D6353"/>
    <w:rsid w:val="005D728E"/>
    <w:rsid w:val="005D7550"/>
    <w:rsid w:val="005E0250"/>
    <w:rsid w:val="005E05B1"/>
    <w:rsid w:val="005E12ED"/>
    <w:rsid w:val="005E1BA4"/>
    <w:rsid w:val="005E2801"/>
    <w:rsid w:val="005E2DAB"/>
    <w:rsid w:val="005E30C8"/>
    <w:rsid w:val="005E3323"/>
    <w:rsid w:val="005E386A"/>
    <w:rsid w:val="005E3AB2"/>
    <w:rsid w:val="005E3F2B"/>
    <w:rsid w:val="005E43B3"/>
    <w:rsid w:val="005E448F"/>
    <w:rsid w:val="005E47F3"/>
    <w:rsid w:val="005E4F67"/>
    <w:rsid w:val="005E51CD"/>
    <w:rsid w:val="005E55F8"/>
    <w:rsid w:val="005E58A8"/>
    <w:rsid w:val="005E5B2F"/>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610"/>
    <w:rsid w:val="005F3851"/>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396"/>
    <w:rsid w:val="00604AF6"/>
    <w:rsid w:val="00604C74"/>
    <w:rsid w:val="00605BDB"/>
    <w:rsid w:val="006063D9"/>
    <w:rsid w:val="006064D1"/>
    <w:rsid w:val="006068BB"/>
    <w:rsid w:val="00606CC5"/>
    <w:rsid w:val="00607969"/>
    <w:rsid w:val="00607BDA"/>
    <w:rsid w:val="0061022E"/>
    <w:rsid w:val="00610DC7"/>
    <w:rsid w:val="00611244"/>
    <w:rsid w:val="00611C81"/>
    <w:rsid w:val="00612954"/>
    <w:rsid w:val="00612B2F"/>
    <w:rsid w:val="00613B4B"/>
    <w:rsid w:val="00613DC7"/>
    <w:rsid w:val="0061410F"/>
    <w:rsid w:val="00614541"/>
    <w:rsid w:val="00614E2F"/>
    <w:rsid w:val="00616929"/>
    <w:rsid w:val="00616A44"/>
    <w:rsid w:val="00616A9D"/>
    <w:rsid w:val="00616E4E"/>
    <w:rsid w:val="006179F4"/>
    <w:rsid w:val="00617FE9"/>
    <w:rsid w:val="00621261"/>
    <w:rsid w:val="0062137B"/>
    <w:rsid w:val="00621A0F"/>
    <w:rsid w:val="00621BA1"/>
    <w:rsid w:val="00622720"/>
    <w:rsid w:val="00622AB6"/>
    <w:rsid w:val="00622E0B"/>
    <w:rsid w:val="00623F07"/>
    <w:rsid w:val="00624459"/>
    <w:rsid w:val="00624695"/>
    <w:rsid w:val="006249C5"/>
    <w:rsid w:val="0062544A"/>
    <w:rsid w:val="006255E9"/>
    <w:rsid w:val="0062563A"/>
    <w:rsid w:val="00625BC3"/>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72C4"/>
    <w:rsid w:val="00647335"/>
    <w:rsid w:val="00647461"/>
    <w:rsid w:val="00647C51"/>
    <w:rsid w:val="00650246"/>
    <w:rsid w:val="00650C41"/>
    <w:rsid w:val="00651885"/>
    <w:rsid w:val="00651EFA"/>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CFE"/>
    <w:rsid w:val="00660DB9"/>
    <w:rsid w:val="00661DAF"/>
    <w:rsid w:val="006621C2"/>
    <w:rsid w:val="00662261"/>
    <w:rsid w:val="006629BF"/>
    <w:rsid w:val="00662DB6"/>
    <w:rsid w:val="00663C46"/>
    <w:rsid w:val="00663DAE"/>
    <w:rsid w:val="0066445C"/>
    <w:rsid w:val="00664636"/>
    <w:rsid w:val="00664913"/>
    <w:rsid w:val="00665ACF"/>
    <w:rsid w:val="006666D6"/>
    <w:rsid w:val="006668F5"/>
    <w:rsid w:val="00666EAF"/>
    <w:rsid w:val="0066754E"/>
    <w:rsid w:val="00667FFC"/>
    <w:rsid w:val="006704C6"/>
    <w:rsid w:val="00670E82"/>
    <w:rsid w:val="00671A05"/>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C5C"/>
    <w:rsid w:val="006B0F3D"/>
    <w:rsid w:val="006B1C0B"/>
    <w:rsid w:val="006B1CAA"/>
    <w:rsid w:val="006B23A3"/>
    <w:rsid w:val="006B28D7"/>
    <w:rsid w:val="006B32BF"/>
    <w:rsid w:val="006B410A"/>
    <w:rsid w:val="006B45CE"/>
    <w:rsid w:val="006B4847"/>
    <w:rsid w:val="006B5692"/>
    <w:rsid w:val="006B6727"/>
    <w:rsid w:val="006C06A3"/>
    <w:rsid w:val="006C13C9"/>
    <w:rsid w:val="006C20DD"/>
    <w:rsid w:val="006C23B6"/>
    <w:rsid w:val="006C268A"/>
    <w:rsid w:val="006C2915"/>
    <w:rsid w:val="006C3A50"/>
    <w:rsid w:val="006C4E5E"/>
    <w:rsid w:val="006C5371"/>
    <w:rsid w:val="006C5C30"/>
    <w:rsid w:val="006C5C71"/>
    <w:rsid w:val="006C6646"/>
    <w:rsid w:val="006C6918"/>
    <w:rsid w:val="006C69F5"/>
    <w:rsid w:val="006C6E40"/>
    <w:rsid w:val="006C70E6"/>
    <w:rsid w:val="006C73E0"/>
    <w:rsid w:val="006C7480"/>
    <w:rsid w:val="006D0499"/>
    <w:rsid w:val="006D052D"/>
    <w:rsid w:val="006D053B"/>
    <w:rsid w:val="006D0B09"/>
    <w:rsid w:val="006D1CDF"/>
    <w:rsid w:val="006D24E5"/>
    <w:rsid w:val="006D2CBA"/>
    <w:rsid w:val="006D2E4A"/>
    <w:rsid w:val="006D41B5"/>
    <w:rsid w:val="006D41CE"/>
    <w:rsid w:val="006D43EB"/>
    <w:rsid w:val="006D4933"/>
    <w:rsid w:val="006D4A70"/>
    <w:rsid w:val="006D4CEB"/>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55C"/>
    <w:rsid w:val="006F6671"/>
    <w:rsid w:val="006F6FCC"/>
    <w:rsid w:val="006F71F0"/>
    <w:rsid w:val="006F752D"/>
    <w:rsid w:val="006F7533"/>
    <w:rsid w:val="006F7906"/>
    <w:rsid w:val="006F7DFF"/>
    <w:rsid w:val="006F7E0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6EA2"/>
    <w:rsid w:val="0070720B"/>
    <w:rsid w:val="00707375"/>
    <w:rsid w:val="00707377"/>
    <w:rsid w:val="007076C3"/>
    <w:rsid w:val="00707823"/>
    <w:rsid w:val="0070794F"/>
    <w:rsid w:val="00707A0D"/>
    <w:rsid w:val="00707E4F"/>
    <w:rsid w:val="007102E4"/>
    <w:rsid w:val="007113A0"/>
    <w:rsid w:val="007117C0"/>
    <w:rsid w:val="007122B8"/>
    <w:rsid w:val="00712DFD"/>
    <w:rsid w:val="00712F35"/>
    <w:rsid w:val="007133BE"/>
    <w:rsid w:val="0071454B"/>
    <w:rsid w:val="007150E2"/>
    <w:rsid w:val="00715697"/>
    <w:rsid w:val="00715C9C"/>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1F84"/>
    <w:rsid w:val="00722DDC"/>
    <w:rsid w:val="00722ED9"/>
    <w:rsid w:val="007233D0"/>
    <w:rsid w:val="00723C4D"/>
    <w:rsid w:val="00724D3E"/>
    <w:rsid w:val="007250FE"/>
    <w:rsid w:val="0072596D"/>
    <w:rsid w:val="00725A12"/>
    <w:rsid w:val="00725E20"/>
    <w:rsid w:val="007269F3"/>
    <w:rsid w:val="00726BF9"/>
    <w:rsid w:val="00727831"/>
    <w:rsid w:val="007278BF"/>
    <w:rsid w:val="00727C97"/>
    <w:rsid w:val="00727EA3"/>
    <w:rsid w:val="007301B8"/>
    <w:rsid w:val="00730ACD"/>
    <w:rsid w:val="00730BF5"/>
    <w:rsid w:val="00730D8D"/>
    <w:rsid w:val="00731B19"/>
    <w:rsid w:val="00731D4A"/>
    <w:rsid w:val="00731ECB"/>
    <w:rsid w:val="00731FDB"/>
    <w:rsid w:val="007320BC"/>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0E02"/>
    <w:rsid w:val="0074182A"/>
    <w:rsid w:val="00741CB3"/>
    <w:rsid w:val="0074245C"/>
    <w:rsid w:val="007428E2"/>
    <w:rsid w:val="00742905"/>
    <w:rsid w:val="00743771"/>
    <w:rsid w:val="007437B3"/>
    <w:rsid w:val="00743927"/>
    <w:rsid w:val="00743AFA"/>
    <w:rsid w:val="0074573D"/>
    <w:rsid w:val="00745D1B"/>
    <w:rsid w:val="007461EE"/>
    <w:rsid w:val="00746916"/>
    <w:rsid w:val="00746E24"/>
    <w:rsid w:val="007472D5"/>
    <w:rsid w:val="00747A92"/>
    <w:rsid w:val="00750952"/>
    <w:rsid w:val="007509A6"/>
    <w:rsid w:val="00750C3C"/>
    <w:rsid w:val="00751C87"/>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0FD2"/>
    <w:rsid w:val="00761242"/>
    <w:rsid w:val="0076155F"/>
    <w:rsid w:val="007615E8"/>
    <w:rsid w:val="00762233"/>
    <w:rsid w:val="0076418E"/>
    <w:rsid w:val="007643C7"/>
    <w:rsid w:val="007653CE"/>
    <w:rsid w:val="00765C8A"/>
    <w:rsid w:val="00765EF8"/>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4CC5"/>
    <w:rsid w:val="00785089"/>
    <w:rsid w:val="007855CC"/>
    <w:rsid w:val="007856DD"/>
    <w:rsid w:val="00785E0C"/>
    <w:rsid w:val="0078621D"/>
    <w:rsid w:val="0078689E"/>
    <w:rsid w:val="00786FDC"/>
    <w:rsid w:val="00787631"/>
    <w:rsid w:val="00787BD6"/>
    <w:rsid w:val="007900D4"/>
    <w:rsid w:val="00790602"/>
    <w:rsid w:val="00790852"/>
    <w:rsid w:val="00790928"/>
    <w:rsid w:val="00791C8D"/>
    <w:rsid w:val="00792BC6"/>
    <w:rsid w:val="00792FD5"/>
    <w:rsid w:val="007930B9"/>
    <w:rsid w:val="007934F0"/>
    <w:rsid w:val="00793A6B"/>
    <w:rsid w:val="00794ED6"/>
    <w:rsid w:val="00795027"/>
    <w:rsid w:val="007950C9"/>
    <w:rsid w:val="007954A1"/>
    <w:rsid w:val="00795938"/>
    <w:rsid w:val="00795D84"/>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65CF"/>
    <w:rsid w:val="007B66ED"/>
    <w:rsid w:val="007B6D0E"/>
    <w:rsid w:val="007B6D51"/>
    <w:rsid w:val="007B7FD5"/>
    <w:rsid w:val="007C0DDE"/>
    <w:rsid w:val="007C0EB9"/>
    <w:rsid w:val="007C0F76"/>
    <w:rsid w:val="007C1055"/>
    <w:rsid w:val="007C1309"/>
    <w:rsid w:val="007C1704"/>
    <w:rsid w:val="007C17A1"/>
    <w:rsid w:val="007C23AF"/>
    <w:rsid w:val="007C2903"/>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64C"/>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110"/>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9B0"/>
    <w:rsid w:val="00805CF7"/>
    <w:rsid w:val="00805DA0"/>
    <w:rsid w:val="0080607D"/>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4FA9"/>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3FB2"/>
    <w:rsid w:val="0083411D"/>
    <w:rsid w:val="008349FC"/>
    <w:rsid w:val="00836BC1"/>
    <w:rsid w:val="00836CC9"/>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6A"/>
    <w:rsid w:val="008509AA"/>
    <w:rsid w:val="00851111"/>
    <w:rsid w:val="008518C3"/>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2860"/>
    <w:rsid w:val="00864D45"/>
    <w:rsid w:val="00865ABC"/>
    <w:rsid w:val="00865F0A"/>
    <w:rsid w:val="008665C4"/>
    <w:rsid w:val="008669CD"/>
    <w:rsid w:val="00867B3D"/>
    <w:rsid w:val="00867D41"/>
    <w:rsid w:val="00867D6E"/>
    <w:rsid w:val="0087011D"/>
    <w:rsid w:val="008701E1"/>
    <w:rsid w:val="00871621"/>
    <w:rsid w:val="00871BE6"/>
    <w:rsid w:val="008725E1"/>
    <w:rsid w:val="00872CDD"/>
    <w:rsid w:val="008733CC"/>
    <w:rsid w:val="0087367E"/>
    <w:rsid w:val="00873801"/>
    <w:rsid w:val="00873942"/>
    <w:rsid w:val="00874179"/>
    <w:rsid w:val="0087436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07BB"/>
    <w:rsid w:val="0089132C"/>
    <w:rsid w:val="008913E5"/>
    <w:rsid w:val="008918F7"/>
    <w:rsid w:val="00891D52"/>
    <w:rsid w:val="00892856"/>
    <w:rsid w:val="00892D98"/>
    <w:rsid w:val="008931A8"/>
    <w:rsid w:val="00893474"/>
    <w:rsid w:val="00893557"/>
    <w:rsid w:val="008939F5"/>
    <w:rsid w:val="00893B94"/>
    <w:rsid w:val="0089483F"/>
    <w:rsid w:val="00894EE6"/>
    <w:rsid w:val="0089593F"/>
    <w:rsid w:val="008A00B6"/>
    <w:rsid w:val="008A023B"/>
    <w:rsid w:val="008A091E"/>
    <w:rsid w:val="008A0DB4"/>
    <w:rsid w:val="008A0E7B"/>
    <w:rsid w:val="008A0EB5"/>
    <w:rsid w:val="008A0F7F"/>
    <w:rsid w:val="008A133B"/>
    <w:rsid w:val="008A1E16"/>
    <w:rsid w:val="008A248B"/>
    <w:rsid w:val="008A3048"/>
    <w:rsid w:val="008A34DA"/>
    <w:rsid w:val="008A38B3"/>
    <w:rsid w:val="008A3B15"/>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484E"/>
    <w:rsid w:val="008B71E3"/>
    <w:rsid w:val="008B7997"/>
    <w:rsid w:val="008B7CD4"/>
    <w:rsid w:val="008C016C"/>
    <w:rsid w:val="008C0183"/>
    <w:rsid w:val="008C023D"/>
    <w:rsid w:val="008C026A"/>
    <w:rsid w:val="008C03BB"/>
    <w:rsid w:val="008C0C8A"/>
    <w:rsid w:val="008C142B"/>
    <w:rsid w:val="008C1615"/>
    <w:rsid w:val="008C167F"/>
    <w:rsid w:val="008C1895"/>
    <w:rsid w:val="008C28A7"/>
    <w:rsid w:val="008C29B5"/>
    <w:rsid w:val="008C3987"/>
    <w:rsid w:val="008C3EC3"/>
    <w:rsid w:val="008C4154"/>
    <w:rsid w:val="008C5531"/>
    <w:rsid w:val="008C729F"/>
    <w:rsid w:val="008D04DE"/>
    <w:rsid w:val="008D0665"/>
    <w:rsid w:val="008D06BF"/>
    <w:rsid w:val="008D06C8"/>
    <w:rsid w:val="008D0CE3"/>
    <w:rsid w:val="008D1073"/>
    <w:rsid w:val="008D124F"/>
    <w:rsid w:val="008D1C72"/>
    <w:rsid w:val="008D254F"/>
    <w:rsid w:val="008D343E"/>
    <w:rsid w:val="008D34D6"/>
    <w:rsid w:val="008D3E5D"/>
    <w:rsid w:val="008D3FCF"/>
    <w:rsid w:val="008D4108"/>
    <w:rsid w:val="008D4843"/>
    <w:rsid w:val="008D4881"/>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788"/>
    <w:rsid w:val="008E5B82"/>
    <w:rsid w:val="008E67B9"/>
    <w:rsid w:val="008E6B69"/>
    <w:rsid w:val="008E6B6D"/>
    <w:rsid w:val="008E7119"/>
    <w:rsid w:val="008E7E6F"/>
    <w:rsid w:val="008F0213"/>
    <w:rsid w:val="008F0410"/>
    <w:rsid w:val="008F08E3"/>
    <w:rsid w:val="008F15C0"/>
    <w:rsid w:val="008F20B2"/>
    <w:rsid w:val="008F3145"/>
    <w:rsid w:val="008F389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44"/>
    <w:rsid w:val="0091128C"/>
    <w:rsid w:val="009119A9"/>
    <w:rsid w:val="00911CA2"/>
    <w:rsid w:val="00911D09"/>
    <w:rsid w:val="00912419"/>
    <w:rsid w:val="00912654"/>
    <w:rsid w:val="009138B5"/>
    <w:rsid w:val="009142FD"/>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6EB"/>
    <w:rsid w:val="00925E64"/>
    <w:rsid w:val="0092674A"/>
    <w:rsid w:val="009276C1"/>
    <w:rsid w:val="00927A14"/>
    <w:rsid w:val="0093088D"/>
    <w:rsid w:val="0093106A"/>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28B"/>
    <w:rsid w:val="00942651"/>
    <w:rsid w:val="00942978"/>
    <w:rsid w:val="00943ABA"/>
    <w:rsid w:val="00944630"/>
    <w:rsid w:val="0094508A"/>
    <w:rsid w:val="00945850"/>
    <w:rsid w:val="00945A95"/>
    <w:rsid w:val="00946570"/>
    <w:rsid w:val="00946A28"/>
    <w:rsid w:val="00946C8F"/>
    <w:rsid w:val="00946D56"/>
    <w:rsid w:val="00946F5C"/>
    <w:rsid w:val="0094765E"/>
    <w:rsid w:val="00947923"/>
    <w:rsid w:val="009501AD"/>
    <w:rsid w:val="00951F22"/>
    <w:rsid w:val="0095216B"/>
    <w:rsid w:val="009521FD"/>
    <w:rsid w:val="009529CB"/>
    <w:rsid w:val="00952F0D"/>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55F"/>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066"/>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4D06"/>
    <w:rsid w:val="00995339"/>
    <w:rsid w:val="009954E0"/>
    <w:rsid w:val="00995B17"/>
    <w:rsid w:val="00995D1E"/>
    <w:rsid w:val="009965B0"/>
    <w:rsid w:val="00997504"/>
    <w:rsid w:val="009A02B1"/>
    <w:rsid w:val="009A1458"/>
    <w:rsid w:val="009A1CBA"/>
    <w:rsid w:val="009A24BC"/>
    <w:rsid w:val="009A2EAD"/>
    <w:rsid w:val="009A3969"/>
    <w:rsid w:val="009A3CE0"/>
    <w:rsid w:val="009A3E2C"/>
    <w:rsid w:val="009A4632"/>
    <w:rsid w:val="009A47DA"/>
    <w:rsid w:val="009A5246"/>
    <w:rsid w:val="009A526B"/>
    <w:rsid w:val="009A5CDC"/>
    <w:rsid w:val="009A68EF"/>
    <w:rsid w:val="009A6FC9"/>
    <w:rsid w:val="009A736B"/>
    <w:rsid w:val="009A7CD1"/>
    <w:rsid w:val="009B02F8"/>
    <w:rsid w:val="009B054B"/>
    <w:rsid w:val="009B1107"/>
    <w:rsid w:val="009B221E"/>
    <w:rsid w:val="009B28A9"/>
    <w:rsid w:val="009B3A33"/>
    <w:rsid w:val="009B3AE0"/>
    <w:rsid w:val="009B3B90"/>
    <w:rsid w:val="009B6D12"/>
    <w:rsid w:val="009B7098"/>
    <w:rsid w:val="009B70D2"/>
    <w:rsid w:val="009C0834"/>
    <w:rsid w:val="009C0C56"/>
    <w:rsid w:val="009C0EE7"/>
    <w:rsid w:val="009C12A2"/>
    <w:rsid w:val="009C1561"/>
    <w:rsid w:val="009C16CD"/>
    <w:rsid w:val="009C1829"/>
    <w:rsid w:val="009C35CE"/>
    <w:rsid w:val="009C3985"/>
    <w:rsid w:val="009C409B"/>
    <w:rsid w:val="009C4AF5"/>
    <w:rsid w:val="009C4C6D"/>
    <w:rsid w:val="009C4E2E"/>
    <w:rsid w:val="009C4FB5"/>
    <w:rsid w:val="009C50D7"/>
    <w:rsid w:val="009C5107"/>
    <w:rsid w:val="009C59F5"/>
    <w:rsid w:val="009C5A46"/>
    <w:rsid w:val="009C5E00"/>
    <w:rsid w:val="009C672C"/>
    <w:rsid w:val="009C6745"/>
    <w:rsid w:val="009C6901"/>
    <w:rsid w:val="009C73EA"/>
    <w:rsid w:val="009C789A"/>
    <w:rsid w:val="009C799A"/>
    <w:rsid w:val="009D0655"/>
    <w:rsid w:val="009D145F"/>
    <w:rsid w:val="009D1BA4"/>
    <w:rsid w:val="009D2A34"/>
    <w:rsid w:val="009D3037"/>
    <w:rsid w:val="009D3C98"/>
    <w:rsid w:val="009D45B1"/>
    <w:rsid w:val="009D4C61"/>
    <w:rsid w:val="009D4CFC"/>
    <w:rsid w:val="009D4FF9"/>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5A57"/>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14"/>
    <w:rsid w:val="00A1086C"/>
    <w:rsid w:val="00A11282"/>
    <w:rsid w:val="00A1223B"/>
    <w:rsid w:val="00A129C0"/>
    <w:rsid w:val="00A12A5E"/>
    <w:rsid w:val="00A12FEA"/>
    <w:rsid w:val="00A13421"/>
    <w:rsid w:val="00A13A6C"/>
    <w:rsid w:val="00A13AFA"/>
    <w:rsid w:val="00A13D02"/>
    <w:rsid w:val="00A13F24"/>
    <w:rsid w:val="00A14AE2"/>
    <w:rsid w:val="00A14E20"/>
    <w:rsid w:val="00A14F59"/>
    <w:rsid w:val="00A1507C"/>
    <w:rsid w:val="00A153F3"/>
    <w:rsid w:val="00A15416"/>
    <w:rsid w:val="00A154DB"/>
    <w:rsid w:val="00A15794"/>
    <w:rsid w:val="00A16413"/>
    <w:rsid w:val="00A167C2"/>
    <w:rsid w:val="00A16A0F"/>
    <w:rsid w:val="00A16B81"/>
    <w:rsid w:val="00A16EC3"/>
    <w:rsid w:val="00A1787E"/>
    <w:rsid w:val="00A179DB"/>
    <w:rsid w:val="00A179E4"/>
    <w:rsid w:val="00A2022F"/>
    <w:rsid w:val="00A207F3"/>
    <w:rsid w:val="00A20BF5"/>
    <w:rsid w:val="00A21916"/>
    <w:rsid w:val="00A21CEE"/>
    <w:rsid w:val="00A21DBC"/>
    <w:rsid w:val="00A22C94"/>
    <w:rsid w:val="00A22DB4"/>
    <w:rsid w:val="00A23326"/>
    <w:rsid w:val="00A24B68"/>
    <w:rsid w:val="00A2530C"/>
    <w:rsid w:val="00A2633E"/>
    <w:rsid w:val="00A26B4C"/>
    <w:rsid w:val="00A27901"/>
    <w:rsid w:val="00A27A55"/>
    <w:rsid w:val="00A27AD5"/>
    <w:rsid w:val="00A27B7F"/>
    <w:rsid w:val="00A30641"/>
    <w:rsid w:val="00A306F8"/>
    <w:rsid w:val="00A31002"/>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41BA"/>
    <w:rsid w:val="00A544B9"/>
    <w:rsid w:val="00A54F1F"/>
    <w:rsid w:val="00A5543F"/>
    <w:rsid w:val="00A557A6"/>
    <w:rsid w:val="00A56540"/>
    <w:rsid w:val="00A56958"/>
    <w:rsid w:val="00A569EC"/>
    <w:rsid w:val="00A56E7A"/>
    <w:rsid w:val="00A57189"/>
    <w:rsid w:val="00A572C0"/>
    <w:rsid w:val="00A573EF"/>
    <w:rsid w:val="00A5775C"/>
    <w:rsid w:val="00A57B83"/>
    <w:rsid w:val="00A616A7"/>
    <w:rsid w:val="00A61F87"/>
    <w:rsid w:val="00A6227A"/>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46BF"/>
    <w:rsid w:val="00A75137"/>
    <w:rsid w:val="00A75211"/>
    <w:rsid w:val="00A76205"/>
    <w:rsid w:val="00A76461"/>
    <w:rsid w:val="00A76587"/>
    <w:rsid w:val="00A76806"/>
    <w:rsid w:val="00A76E8C"/>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9C7"/>
    <w:rsid w:val="00A87D29"/>
    <w:rsid w:val="00A904F4"/>
    <w:rsid w:val="00A907B1"/>
    <w:rsid w:val="00A907B5"/>
    <w:rsid w:val="00A9131A"/>
    <w:rsid w:val="00A913A9"/>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02"/>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8D"/>
    <w:rsid w:val="00AB66B5"/>
    <w:rsid w:val="00AB749A"/>
    <w:rsid w:val="00AB7880"/>
    <w:rsid w:val="00AC1BA6"/>
    <w:rsid w:val="00AC20AB"/>
    <w:rsid w:val="00AC2180"/>
    <w:rsid w:val="00AC2505"/>
    <w:rsid w:val="00AC2BFC"/>
    <w:rsid w:val="00AC2F34"/>
    <w:rsid w:val="00AC3D8D"/>
    <w:rsid w:val="00AC47EC"/>
    <w:rsid w:val="00AC634D"/>
    <w:rsid w:val="00AC6B79"/>
    <w:rsid w:val="00AC6BF1"/>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D48"/>
    <w:rsid w:val="00AE5FC2"/>
    <w:rsid w:val="00AE61C8"/>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0949"/>
    <w:rsid w:val="00B01199"/>
    <w:rsid w:val="00B01683"/>
    <w:rsid w:val="00B01940"/>
    <w:rsid w:val="00B01E77"/>
    <w:rsid w:val="00B027E7"/>
    <w:rsid w:val="00B02C66"/>
    <w:rsid w:val="00B0393E"/>
    <w:rsid w:val="00B03A36"/>
    <w:rsid w:val="00B03DB4"/>
    <w:rsid w:val="00B03EC4"/>
    <w:rsid w:val="00B03F35"/>
    <w:rsid w:val="00B04BB9"/>
    <w:rsid w:val="00B05606"/>
    <w:rsid w:val="00B05B08"/>
    <w:rsid w:val="00B05BA9"/>
    <w:rsid w:val="00B05FEC"/>
    <w:rsid w:val="00B069E2"/>
    <w:rsid w:val="00B06B6C"/>
    <w:rsid w:val="00B0751F"/>
    <w:rsid w:val="00B10589"/>
    <w:rsid w:val="00B106C9"/>
    <w:rsid w:val="00B10A97"/>
    <w:rsid w:val="00B10CC0"/>
    <w:rsid w:val="00B1112F"/>
    <w:rsid w:val="00B11D7D"/>
    <w:rsid w:val="00B12D47"/>
    <w:rsid w:val="00B12D94"/>
    <w:rsid w:val="00B12FF1"/>
    <w:rsid w:val="00B1352D"/>
    <w:rsid w:val="00B136D1"/>
    <w:rsid w:val="00B1429C"/>
    <w:rsid w:val="00B149BA"/>
    <w:rsid w:val="00B14B69"/>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614"/>
    <w:rsid w:val="00B25774"/>
    <w:rsid w:val="00B25E99"/>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474A0"/>
    <w:rsid w:val="00B4752F"/>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57DEB"/>
    <w:rsid w:val="00B6032E"/>
    <w:rsid w:val="00B604B0"/>
    <w:rsid w:val="00B6076A"/>
    <w:rsid w:val="00B609B7"/>
    <w:rsid w:val="00B617B5"/>
    <w:rsid w:val="00B6216F"/>
    <w:rsid w:val="00B62BD5"/>
    <w:rsid w:val="00B6310F"/>
    <w:rsid w:val="00B637C2"/>
    <w:rsid w:val="00B6459C"/>
    <w:rsid w:val="00B6461C"/>
    <w:rsid w:val="00B6498A"/>
    <w:rsid w:val="00B64F59"/>
    <w:rsid w:val="00B65499"/>
    <w:rsid w:val="00B6592E"/>
    <w:rsid w:val="00B679E3"/>
    <w:rsid w:val="00B70A4B"/>
    <w:rsid w:val="00B710BB"/>
    <w:rsid w:val="00B72564"/>
    <w:rsid w:val="00B72668"/>
    <w:rsid w:val="00B731B1"/>
    <w:rsid w:val="00B732C6"/>
    <w:rsid w:val="00B73589"/>
    <w:rsid w:val="00B73ADF"/>
    <w:rsid w:val="00B745BB"/>
    <w:rsid w:val="00B7485C"/>
    <w:rsid w:val="00B749B7"/>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D4A"/>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6E58"/>
    <w:rsid w:val="00B8710B"/>
    <w:rsid w:val="00B87418"/>
    <w:rsid w:val="00B878DF"/>
    <w:rsid w:val="00B878F7"/>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1EA0"/>
    <w:rsid w:val="00BB2035"/>
    <w:rsid w:val="00BB3347"/>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1CBF"/>
    <w:rsid w:val="00BC2CD5"/>
    <w:rsid w:val="00BC3447"/>
    <w:rsid w:val="00BC3B97"/>
    <w:rsid w:val="00BC3C8D"/>
    <w:rsid w:val="00BC3DA1"/>
    <w:rsid w:val="00BC4101"/>
    <w:rsid w:val="00BC4A9B"/>
    <w:rsid w:val="00BC4BEF"/>
    <w:rsid w:val="00BC4E4F"/>
    <w:rsid w:val="00BC5374"/>
    <w:rsid w:val="00BC5C1E"/>
    <w:rsid w:val="00BC6378"/>
    <w:rsid w:val="00BC64C2"/>
    <w:rsid w:val="00BC65C9"/>
    <w:rsid w:val="00BC6B43"/>
    <w:rsid w:val="00BC70D5"/>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616"/>
    <w:rsid w:val="00BD575F"/>
    <w:rsid w:val="00BD6036"/>
    <w:rsid w:val="00BD61BE"/>
    <w:rsid w:val="00BD6994"/>
    <w:rsid w:val="00BD6F78"/>
    <w:rsid w:val="00BE002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6E9"/>
    <w:rsid w:val="00BF09F5"/>
    <w:rsid w:val="00BF0B4D"/>
    <w:rsid w:val="00BF0EF3"/>
    <w:rsid w:val="00BF1B39"/>
    <w:rsid w:val="00BF1D7F"/>
    <w:rsid w:val="00BF2F5D"/>
    <w:rsid w:val="00BF2FA3"/>
    <w:rsid w:val="00BF3F5A"/>
    <w:rsid w:val="00BF3FC7"/>
    <w:rsid w:val="00BF420D"/>
    <w:rsid w:val="00BF43F3"/>
    <w:rsid w:val="00BF45CF"/>
    <w:rsid w:val="00BF4E26"/>
    <w:rsid w:val="00BF53F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8A4"/>
    <w:rsid w:val="00C05C53"/>
    <w:rsid w:val="00C0650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240"/>
    <w:rsid w:val="00C22C15"/>
    <w:rsid w:val="00C22E11"/>
    <w:rsid w:val="00C22F09"/>
    <w:rsid w:val="00C23AAE"/>
    <w:rsid w:val="00C24ACE"/>
    <w:rsid w:val="00C2630D"/>
    <w:rsid w:val="00C267ED"/>
    <w:rsid w:val="00C26E1E"/>
    <w:rsid w:val="00C273F2"/>
    <w:rsid w:val="00C276B1"/>
    <w:rsid w:val="00C27CC9"/>
    <w:rsid w:val="00C27CEE"/>
    <w:rsid w:val="00C3037E"/>
    <w:rsid w:val="00C3093F"/>
    <w:rsid w:val="00C31B8A"/>
    <w:rsid w:val="00C3224B"/>
    <w:rsid w:val="00C323C1"/>
    <w:rsid w:val="00C32B3B"/>
    <w:rsid w:val="00C32BD7"/>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A52"/>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8D"/>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DC"/>
    <w:rsid w:val="00C966E1"/>
    <w:rsid w:val="00C96A56"/>
    <w:rsid w:val="00C97870"/>
    <w:rsid w:val="00CA005F"/>
    <w:rsid w:val="00CA0699"/>
    <w:rsid w:val="00CA17A3"/>
    <w:rsid w:val="00CA1CDA"/>
    <w:rsid w:val="00CA2511"/>
    <w:rsid w:val="00CA2ADF"/>
    <w:rsid w:val="00CA2DC0"/>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1FB3"/>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1D20"/>
    <w:rsid w:val="00CC20A0"/>
    <w:rsid w:val="00CC2ABF"/>
    <w:rsid w:val="00CC3971"/>
    <w:rsid w:val="00CC3EC3"/>
    <w:rsid w:val="00CC52C0"/>
    <w:rsid w:val="00CC662C"/>
    <w:rsid w:val="00CC6CAE"/>
    <w:rsid w:val="00CC6FDD"/>
    <w:rsid w:val="00CC7C84"/>
    <w:rsid w:val="00CC7E67"/>
    <w:rsid w:val="00CC7EB4"/>
    <w:rsid w:val="00CC7F20"/>
    <w:rsid w:val="00CD09F8"/>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0CC2"/>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2D50"/>
    <w:rsid w:val="00CF3220"/>
    <w:rsid w:val="00CF3E41"/>
    <w:rsid w:val="00CF528D"/>
    <w:rsid w:val="00CF5609"/>
    <w:rsid w:val="00CF5693"/>
    <w:rsid w:val="00CF5D75"/>
    <w:rsid w:val="00CF66EA"/>
    <w:rsid w:val="00CF6C7B"/>
    <w:rsid w:val="00CF6E9E"/>
    <w:rsid w:val="00CF725E"/>
    <w:rsid w:val="00CF7391"/>
    <w:rsid w:val="00CF7739"/>
    <w:rsid w:val="00CF7761"/>
    <w:rsid w:val="00CF7D81"/>
    <w:rsid w:val="00D01022"/>
    <w:rsid w:val="00D012CC"/>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BC8"/>
    <w:rsid w:val="00D32E88"/>
    <w:rsid w:val="00D334A3"/>
    <w:rsid w:val="00D34616"/>
    <w:rsid w:val="00D3494E"/>
    <w:rsid w:val="00D34978"/>
    <w:rsid w:val="00D353ED"/>
    <w:rsid w:val="00D35594"/>
    <w:rsid w:val="00D35787"/>
    <w:rsid w:val="00D374A1"/>
    <w:rsid w:val="00D37BD2"/>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0B5"/>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428"/>
    <w:rsid w:val="00D730A2"/>
    <w:rsid w:val="00D73637"/>
    <w:rsid w:val="00D7367C"/>
    <w:rsid w:val="00D73E77"/>
    <w:rsid w:val="00D73EF8"/>
    <w:rsid w:val="00D74A65"/>
    <w:rsid w:val="00D77700"/>
    <w:rsid w:val="00D777D7"/>
    <w:rsid w:val="00D80161"/>
    <w:rsid w:val="00D80792"/>
    <w:rsid w:val="00D807BF"/>
    <w:rsid w:val="00D80951"/>
    <w:rsid w:val="00D80DF0"/>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00D9"/>
    <w:rsid w:val="00D90811"/>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332"/>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0789"/>
    <w:rsid w:val="00DC0B31"/>
    <w:rsid w:val="00DC0B65"/>
    <w:rsid w:val="00DC18A6"/>
    <w:rsid w:val="00DC1918"/>
    <w:rsid w:val="00DC19A3"/>
    <w:rsid w:val="00DC2688"/>
    <w:rsid w:val="00DC3D20"/>
    <w:rsid w:val="00DC53F3"/>
    <w:rsid w:val="00DC62A0"/>
    <w:rsid w:val="00DC7D89"/>
    <w:rsid w:val="00DD0337"/>
    <w:rsid w:val="00DD093D"/>
    <w:rsid w:val="00DD0D29"/>
    <w:rsid w:val="00DD0F1A"/>
    <w:rsid w:val="00DD1121"/>
    <w:rsid w:val="00DD1147"/>
    <w:rsid w:val="00DD3222"/>
    <w:rsid w:val="00DD4FC0"/>
    <w:rsid w:val="00DD5048"/>
    <w:rsid w:val="00DD52C8"/>
    <w:rsid w:val="00DD5EAB"/>
    <w:rsid w:val="00DD5EB7"/>
    <w:rsid w:val="00DD613F"/>
    <w:rsid w:val="00DD699F"/>
    <w:rsid w:val="00DD6D37"/>
    <w:rsid w:val="00DD777D"/>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DBC"/>
    <w:rsid w:val="00E07E40"/>
    <w:rsid w:val="00E07FEF"/>
    <w:rsid w:val="00E10633"/>
    <w:rsid w:val="00E107A0"/>
    <w:rsid w:val="00E10D6F"/>
    <w:rsid w:val="00E10E1F"/>
    <w:rsid w:val="00E111A2"/>
    <w:rsid w:val="00E1182C"/>
    <w:rsid w:val="00E11C09"/>
    <w:rsid w:val="00E1235B"/>
    <w:rsid w:val="00E123D0"/>
    <w:rsid w:val="00E12E61"/>
    <w:rsid w:val="00E13C78"/>
    <w:rsid w:val="00E13D37"/>
    <w:rsid w:val="00E1523D"/>
    <w:rsid w:val="00E15343"/>
    <w:rsid w:val="00E153E6"/>
    <w:rsid w:val="00E15527"/>
    <w:rsid w:val="00E15EC0"/>
    <w:rsid w:val="00E1650E"/>
    <w:rsid w:val="00E1709C"/>
    <w:rsid w:val="00E17194"/>
    <w:rsid w:val="00E173CB"/>
    <w:rsid w:val="00E17CD1"/>
    <w:rsid w:val="00E20D30"/>
    <w:rsid w:val="00E2203A"/>
    <w:rsid w:val="00E22ACF"/>
    <w:rsid w:val="00E22D18"/>
    <w:rsid w:val="00E24284"/>
    <w:rsid w:val="00E247B1"/>
    <w:rsid w:val="00E2570F"/>
    <w:rsid w:val="00E27009"/>
    <w:rsid w:val="00E2702B"/>
    <w:rsid w:val="00E271A1"/>
    <w:rsid w:val="00E27584"/>
    <w:rsid w:val="00E30FF1"/>
    <w:rsid w:val="00E312ED"/>
    <w:rsid w:val="00E31923"/>
    <w:rsid w:val="00E31CAD"/>
    <w:rsid w:val="00E3207E"/>
    <w:rsid w:val="00E326BF"/>
    <w:rsid w:val="00E32887"/>
    <w:rsid w:val="00E32C8F"/>
    <w:rsid w:val="00E33E8D"/>
    <w:rsid w:val="00E33F7E"/>
    <w:rsid w:val="00E3469D"/>
    <w:rsid w:val="00E34DDC"/>
    <w:rsid w:val="00E35A3E"/>
    <w:rsid w:val="00E35AFA"/>
    <w:rsid w:val="00E36D43"/>
    <w:rsid w:val="00E36E47"/>
    <w:rsid w:val="00E3700E"/>
    <w:rsid w:val="00E375C7"/>
    <w:rsid w:val="00E40015"/>
    <w:rsid w:val="00E401DE"/>
    <w:rsid w:val="00E41735"/>
    <w:rsid w:val="00E4215E"/>
    <w:rsid w:val="00E42BBC"/>
    <w:rsid w:val="00E43380"/>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10C8"/>
    <w:rsid w:val="00E51255"/>
    <w:rsid w:val="00E512D7"/>
    <w:rsid w:val="00E51396"/>
    <w:rsid w:val="00E51476"/>
    <w:rsid w:val="00E515CF"/>
    <w:rsid w:val="00E51896"/>
    <w:rsid w:val="00E531D7"/>
    <w:rsid w:val="00E533B0"/>
    <w:rsid w:val="00E535B3"/>
    <w:rsid w:val="00E53ADA"/>
    <w:rsid w:val="00E53F4B"/>
    <w:rsid w:val="00E54055"/>
    <w:rsid w:val="00E54ADD"/>
    <w:rsid w:val="00E55ED9"/>
    <w:rsid w:val="00E561B6"/>
    <w:rsid w:val="00E56C67"/>
    <w:rsid w:val="00E57E10"/>
    <w:rsid w:val="00E60855"/>
    <w:rsid w:val="00E6099A"/>
    <w:rsid w:val="00E61324"/>
    <w:rsid w:val="00E61A9D"/>
    <w:rsid w:val="00E620E3"/>
    <w:rsid w:val="00E62524"/>
    <w:rsid w:val="00E62537"/>
    <w:rsid w:val="00E6265E"/>
    <w:rsid w:val="00E62DE1"/>
    <w:rsid w:val="00E62FA4"/>
    <w:rsid w:val="00E64DC1"/>
    <w:rsid w:val="00E654B6"/>
    <w:rsid w:val="00E6569C"/>
    <w:rsid w:val="00E65B44"/>
    <w:rsid w:val="00E664BB"/>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7A"/>
    <w:rsid w:val="00E8120F"/>
    <w:rsid w:val="00E813A2"/>
    <w:rsid w:val="00E81717"/>
    <w:rsid w:val="00E81CF1"/>
    <w:rsid w:val="00E8273B"/>
    <w:rsid w:val="00E836B4"/>
    <w:rsid w:val="00E84E85"/>
    <w:rsid w:val="00E85AE4"/>
    <w:rsid w:val="00E85CD5"/>
    <w:rsid w:val="00E867AA"/>
    <w:rsid w:val="00E86CF3"/>
    <w:rsid w:val="00E87D34"/>
    <w:rsid w:val="00E87EDD"/>
    <w:rsid w:val="00E90721"/>
    <w:rsid w:val="00E9072B"/>
    <w:rsid w:val="00E90881"/>
    <w:rsid w:val="00E90A97"/>
    <w:rsid w:val="00E90CC6"/>
    <w:rsid w:val="00E91FD1"/>
    <w:rsid w:val="00E92D55"/>
    <w:rsid w:val="00E92DD5"/>
    <w:rsid w:val="00E93161"/>
    <w:rsid w:val="00E931FF"/>
    <w:rsid w:val="00E93487"/>
    <w:rsid w:val="00E93D81"/>
    <w:rsid w:val="00E94982"/>
    <w:rsid w:val="00E94A85"/>
    <w:rsid w:val="00E94DC8"/>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97"/>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5497"/>
    <w:rsid w:val="00ED5772"/>
    <w:rsid w:val="00ED651D"/>
    <w:rsid w:val="00ED73DE"/>
    <w:rsid w:val="00ED7CF6"/>
    <w:rsid w:val="00ED7F78"/>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E7C67"/>
    <w:rsid w:val="00EF02D9"/>
    <w:rsid w:val="00EF0B1A"/>
    <w:rsid w:val="00EF0BF6"/>
    <w:rsid w:val="00EF0F33"/>
    <w:rsid w:val="00EF110E"/>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A9D"/>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4AB"/>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519"/>
    <w:rsid w:val="00F267D5"/>
    <w:rsid w:val="00F26C8A"/>
    <w:rsid w:val="00F26E3E"/>
    <w:rsid w:val="00F26F01"/>
    <w:rsid w:val="00F27A27"/>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89F"/>
    <w:rsid w:val="00F33DEB"/>
    <w:rsid w:val="00F3437A"/>
    <w:rsid w:val="00F3453C"/>
    <w:rsid w:val="00F34AC4"/>
    <w:rsid w:val="00F34C00"/>
    <w:rsid w:val="00F351DB"/>
    <w:rsid w:val="00F356A7"/>
    <w:rsid w:val="00F35D40"/>
    <w:rsid w:val="00F36128"/>
    <w:rsid w:val="00F3760D"/>
    <w:rsid w:val="00F37A79"/>
    <w:rsid w:val="00F37D88"/>
    <w:rsid w:val="00F40649"/>
    <w:rsid w:val="00F4136C"/>
    <w:rsid w:val="00F41A32"/>
    <w:rsid w:val="00F41BA1"/>
    <w:rsid w:val="00F425CE"/>
    <w:rsid w:val="00F42C8F"/>
    <w:rsid w:val="00F43AB2"/>
    <w:rsid w:val="00F44C7B"/>
    <w:rsid w:val="00F45C69"/>
    <w:rsid w:val="00F45CFC"/>
    <w:rsid w:val="00F45D53"/>
    <w:rsid w:val="00F45DB6"/>
    <w:rsid w:val="00F45F89"/>
    <w:rsid w:val="00F46C56"/>
    <w:rsid w:val="00F473D4"/>
    <w:rsid w:val="00F47744"/>
    <w:rsid w:val="00F4788C"/>
    <w:rsid w:val="00F47B7A"/>
    <w:rsid w:val="00F47E23"/>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2E7"/>
    <w:rsid w:val="00F603CF"/>
    <w:rsid w:val="00F604B4"/>
    <w:rsid w:val="00F60796"/>
    <w:rsid w:val="00F60F62"/>
    <w:rsid w:val="00F618F6"/>
    <w:rsid w:val="00F6215E"/>
    <w:rsid w:val="00F6219A"/>
    <w:rsid w:val="00F6224C"/>
    <w:rsid w:val="00F622B5"/>
    <w:rsid w:val="00F62A3C"/>
    <w:rsid w:val="00F62F77"/>
    <w:rsid w:val="00F631FB"/>
    <w:rsid w:val="00F63363"/>
    <w:rsid w:val="00F648BD"/>
    <w:rsid w:val="00F64BD4"/>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A31"/>
    <w:rsid w:val="00F72D00"/>
    <w:rsid w:val="00F75114"/>
    <w:rsid w:val="00F7569B"/>
    <w:rsid w:val="00F7632F"/>
    <w:rsid w:val="00F76768"/>
    <w:rsid w:val="00F809C2"/>
    <w:rsid w:val="00F81016"/>
    <w:rsid w:val="00F81531"/>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1F22"/>
    <w:rsid w:val="00FB1FF5"/>
    <w:rsid w:val="00FB2311"/>
    <w:rsid w:val="00FB2512"/>
    <w:rsid w:val="00FB2C40"/>
    <w:rsid w:val="00FB37E6"/>
    <w:rsid w:val="00FB3899"/>
    <w:rsid w:val="00FB4049"/>
    <w:rsid w:val="00FB4DB7"/>
    <w:rsid w:val="00FB53D8"/>
    <w:rsid w:val="00FB56EF"/>
    <w:rsid w:val="00FB5BD4"/>
    <w:rsid w:val="00FB6382"/>
    <w:rsid w:val="00FB6A89"/>
    <w:rsid w:val="00FB6ADE"/>
    <w:rsid w:val="00FB7184"/>
    <w:rsid w:val="00FB758E"/>
    <w:rsid w:val="00FB787F"/>
    <w:rsid w:val="00FC00B9"/>
    <w:rsid w:val="00FC1E71"/>
    <w:rsid w:val="00FC257B"/>
    <w:rsid w:val="00FC38AB"/>
    <w:rsid w:val="00FC3C3E"/>
    <w:rsid w:val="00FC3E1B"/>
    <w:rsid w:val="00FC4740"/>
    <w:rsid w:val="00FC5213"/>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545"/>
    <w:rsid w:val="00FE47C4"/>
    <w:rsid w:val="00FE4A1E"/>
    <w:rsid w:val="00FE4AAC"/>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B03"/>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99"/>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99"/>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4"/>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7C5BCD-C61F-4E67-9716-6904E48638FF}">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f16971d-c72f-4bda-8d8d-f56bcf992ad4"/>
    <ds:schemaRef ds:uri="http://purl.org/dc/terms/"/>
    <ds:schemaRef ds:uri="http://purl.org/dc/dcmitype/"/>
    <ds:schemaRef ds:uri="eb81234a-a7e2-40e4-8e6a-13865be79f3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3.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F0F8F-108C-4E41-BA8D-2FA59450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4339</Words>
  <Characters>23747</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28030</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7</cp:revision>
  <cp:lastPrinted>2023-10-20T06:15:00Z</cp:lastPrinted>
  <dcterms:created xsi:type="dcterms:W3CDTF">2024-06-07T07:20:00Z</dcterms:created>
  <dcterms:modified xsi:type="dcterms:W3CDTF">2024-06-11T03:53:00Z</dcterms:modified>
</cp:coreProperties>
</file>